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C" w:rsidRDefault="00366F7C">
      <w:pPr>
        <w:rPr>
          <w:rFonts w:ascii="Times New Roman" w:hAnsi="Times New Roman" w:cs="Times New Roman"/>
          <w:b/>
          <w:sz w:val="28"/>
          <w:szCs w:val="28"/>
        </w:rPr>
      </w:pPr>
      <w:r w:rsidRPr="00366F7C">
        <w:rPr>
          <w:rFonts w:ascii="Times New Roman" w:hAnsi="Times New Roman" w:cs="Times New Roman"/>
          <w:b/>
          <w:sz w:val="28"/>
          <w:szCs w:val="28"/>
        </w:rPr>
        <w:t>Doplňkové texty a cvičení</w:t>
      </w:r>
    </w:p>
    <w:p w:rsidR="005C40F5" w:rsidRDefault="005C40F5">
      <w:pPr>
        <w:rPr>
          <w:rFonts w:ascii="Times New Roman" w:hAnsi="Times New Roman" w:cs="Times New Roman"/>
          <w:b/>
          <w:sz w:val="28"/>
          <w:szCs w:val="28"/>
        </w:rPr>
      </w:pPr>
    </w:p>
    <w:p w:rsidR="005C40F5" w:rsidRDefault="005C40F5" w:rsidP="005C40F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643D8">
        <w:rPr>
          <w:rFonts w:ascii="Times New Roman" w:hAnsi="Times New Roman" w:cs="Times New Roman"/>
          <w:b/>
          <w:sz w:val="24"/>
          <w:szCs w:val="24"/>
        </w:rPr>
        <w:t>Doplňte do textu slova podle smyslu.</w:t>
      </w:r>
    </w:p>
    <w:p w:rsidR="005C40F5" w:rsidRDefault="005C40F5" w:rsidP="005C40F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C40F5" w:rsidRDefault="005C40F5" w:rsidP="005C40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43D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6643D8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A63D7">
        <w:rPr>
          <w:rFonts w:ascii="Times New Roman" w:hAnsi="Times New Roman" w:cs="Times New Roman"/>
          <w:sz w:val="24"/>
          <w:szCs w:val="24"/>
        </w:rPr>
        <w:t>у́</w:t>
      </w:r>
      <w:r w:rsidRPr="006643D8">
        <w:rPr>
          <w:rFonts w:ascii="Times New Roman" w:hAnsi="Times New Roman" w:cs="Times New Roman"/>
          <w:sz w:val="24"/>
          <w:szCs w:val="24"/>
          <w:lang w:val="ru-RU"/>
        </w:rPr>
        <w:t>т Кир</w:t>
      </w:r>
      <w:r w:rsidRPr="007A63D7">
        <w:rPr>
          <w:rFonts w:ascii="Times New Roman" w:hAnsi="Times New Roman" w:cs="Times New Roman"/>
          <w:sz w:val="24"/>
          <w:szCs w:val="24"/>
        </w:rPr>
        <w:t>и́</w:t>
      </w:r>
      <w:r w:rsidRPr="006643D8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6643D8">
        <w:rPr>
          <w:rFonts w:ascii="Times New Roman" w:hAnsi="Times New Roman" w:cs="Times New Roman"/>
          <w:sz w:val="24"/>
          <w:szCs w:val="24"/>
          <w:lang w:val="ru-RU"/>
        </w:rPr>
        <w:t xml:space="preserve"> Мур</w:t>
      </w:r>
      <w:r w:rsidRPr="007A63D7">
        <w:rPr>
          <w:rFonts w:ascii="Times New Roman" w:hAnsi="Times New Roman" w:cs="Times New Roman"/>
          <w:sz w:val="24"/>
          <w:szCs w:val="24"/>
        </w:rPr>
        <w:t>а́</w:t>
      </w:r>
      <w:r w:rsidRPr="006643D8">
        <w:rPr>
          <w:rFonts w:ascii="Times New Roman" w:hAnsi="Times New Roman" w:cs="Times New Roman"/>
          <w:sz w:val="24"/>
          <w:szCs w:val="24"/>
          <w:lang w:val="ru-RU"/>
        </w:rPr>
        <w:t>тов. 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43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>роде В</w:t>
      </w:r>
      <w:r w:rsidR="00591AE9">
        <w:rPr>
          <w:rFonts w:ascii="Times New Roman" w:hAnsi="Times New Roman" w:cs="Times New Roman"/>
          <w:sz w:val="24"/>
          <w:szCs w:val="24"/>
          <w:lang w:val="ru-RU"/>
        </w:rPr>
        <w:t>олгогра́д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643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>го друз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>
        <w:rPr>
          <w:rFonts w:ascii="Times New Roman" w:hAnsi="Times New Roman" w:cs="Times New Roman"/>
          <w:sz w:val="24"/>
          <w:szCs w:val="24"/>
          <w:lang w:val="ru-RU"/>
        </w:rPr>
        <w:t>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F5" w:rsidRDefault="005C40F5" w:rsidP="005C40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40F5" w:rsidRDefault="005C40F5" w:rsidP="005C40F5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Pr="006643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волейб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л,  </w:t>
      </w:r>
      <w:r w:rsidRPr="006643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на велосип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 и на </w:t>
      </w:r>
      <w:r w:rsidRPr="006643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Моя </w:t>
      </w:r>
      <w:r w:rsidRPr="006643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C40F5" w:rsidRDefault="005C40F5" w:rsidP="005C40F5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5C40F5" w:rsidRDefault="005C40F5" w:rsidP="005C40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43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6643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r w:rsidRPr="006643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её сл</w:t>
      </w:r>
      <w:r w:rsidRPr="007A63D7">
        <w:rPr>
          <w:rFonts w:ascii="Times New Roman" w:hAnsi="Times New Roman" w:cs="Times New Roman"/>
          <w:sz w:val="24"/>
          <w:szCs w:val="24"/>
        </w:rPr>
        <w:t>у́</w:t>
      </w:r>
      <w:r>
        <w:rPr>
          <w:rFonts w:ascii="Times New Roman" w:hAnsi="Times New Roman" w:cs="Times New Roman"/>
          <w:sz w:val="24"/>
          <w:szCs w:val="24"/>
          <w:lang w:val="ru-RU"/>
        </w:rPr>
        <w:t>шать.</w:t>
      </w:r>
    </w:p>
    <w:p w:rsidR="005C40F5" w:rsidRDefault="005C40F5" w:rsidP="005C40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40F5" w:rsidRPr="001415D6" w:rsidRDefault="005C40F5" w:rsidP="005C40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15D6" w:rsidRPr="005C40F5" w:rsidRDefault="00591AE9" w:rsidP="001415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415D6" w:rsidRPr="005C40F5">
        <w:rPr>
          <w:rFonts w:ascii="Times New Roman" w:hAnsi="Times New Roman" w:cs="Times New Roman"/>
          <w:b/>
          <w:sz w:val="24"/>
          <w:szCs w:val="24"/>
        </w:rPr>
        <w:t>. Кто они́ по проф</w:t>
      </w:r>
      <w:r w:rsidR="001415D6" w:rsidRPr="00605D81">
        <w:rPr>
          <w:rFonts w:ascii="Times New Roman" w:hAnsi="Times New Roman" w:cs="Times New Roman"/>
          <w:b/>
          <w:sz w:val="24"/>
          <w:szCs w:val="24"/>
        </w:rPr>
        <w:t>е́</w:t>
      </w:r>
      <w:r w:rsidR="001415D6" w:rsidRPr="005C40F5">
        <w:rPr>
          <w:rFonts w:ascii="Times New Roman" w:hAnsi="Times New Roman" w:cs="Times New Roman"/>
          <w:b/>
          <w:sz w:val="24"/>
          <w:szCs w:val="24"/>
        </w:rPr>
        <w:t>ссии?</w:t>
      </w:r>
    </w:p>
    <w:p w:rsidR="001415D6" w:rsidRPr="005C40F5" w:rsidRDefault="001415D6" w:rsidP="001415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415D6" w:rsidRPr="00605D81" w:rsidRDefault="001415D6" w:rsidP="001415D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605D81">
        <w:rPr>
          <w:rFonts w:ascii="Times New Roman" w:hAnsi="Times New Roman" w:cs="Times New Roman"/>
          <w:sz w:val="24"/>
          <w:szCs w:val="24"/>
          <w:lang w:val="ru-RU"/>
        </w:rPr>
        <w:t>Он к</w:t>
      </w:r>
      <w:r w:rsidRPr="007A63D7">
        <w:rPr>
          <w:rFonts w:ascii="Times New Roman" w:hAnsi="Times New Roman" w:cs="Times New Roman"/>
          <w:sz w:val="24"/>
          <w:szCs w:val="24"/>
        </w:rPr>
        <w:t>а́</w:t>
      </w:r>
      <w:r w:rsidRPr="00605D81">
        <w:rPr>
          <w:rFonts w:ascii="Times New Roman" w:hAnsi="Times New Roman" w:cs="Times New Roman"/>
          <w:sz w:val="24"/>
          <w:szCs w:val="24"/>
          <w:lang w:val="ru-RU"/>
        </w:rPr>
        <w:t>ждый день сид</w:t>
      </w:r>
      <w:r w:rsidRPr="007A63D7">
        <w:rPr>
          <w:rFonts w:ascii="Times New Roman" w:hAnsi="Times New Roman" w:cs="Times New Roman"/>
          <w:sz w:val="24"/>
          <w:szCs w:val="24"/>
        </w:rPr>
        <w:t>и́</w:t>
      </w:r>
      <w:r w:rsidRPr="00605D81">
        <w:rPr>
          <w:rFonts w:ascii="Times New Roman" w:hAnsi="Times New Roman" w:cs="Times New Roman"/>
          <w:sz w:val="24"/>
          <w:szCs w:val="24"/>
          <w:lang w:val="ru-RU"/>
        </w:rPr>
        <w:t>т за компь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ю́</w:t>
      </w:r>
      <w:r w:rsidRPr="00605D81">
        <w:rPr>
          <w:rFonts w:ascii="Times New Roman" w:hAnsi="Times New Roman" w:cs="Times New Roman"/>
          <w:sz w:val="24"/>
          <w:szCs w:val="24"/>
          <w:lang w:val="ru-RU"/>
        </w:rPr>
        <w:t xml:space="preserve">тером. </w:t>
      </w:r>
    </w:p>
    <w:p w:rsidR="001415D6" w:rsidRDefault="001415D6" w:rsidP="001415D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7A63D7">
        <w:rPr>
          <w:rFonts w:ascii="Times New Roman" w:hAnsi="Times New Roman" w:cs="Times New Roman"/>
          <w:sz w:val="24"/>
          <w:szCs w:val="24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</w:t>
      </w:r>
      <w:r w:rsidRPr="007A63D7">
        <w:rPr>
          <w:rFonts w:ascii="Times New Roman" w:hAnsi="Times New Roman" w:cs="Times New Roman"/>
          <w:sz w:val="24"/>
          <w:szCs w:val="24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>ет англ</w:t>
      </w:r>
      <w:r w:rsidRPr="007A63D7">
        <w:rPr>
          <w:rFonts w:ascii="Times New Roman" w:hAnsi="Times New Roman" w:cs="Times New Roman"/>
          <w:sz w:val="24"/>
          <w:szCs w:val="24"/>
        </w:rPr>
        <w:t>и́</w:t>
      </w:r>
      <w:r>
        <w:rPr>
          <w:rFonts w:ascii="Times New Roman" w:hAnsi="Times New Roman" w:cs="Times New Roman"/>
          <w:sz w:val="24"/>
          <w:szCs w:val="24"/>
          <w:lang w:val="ru-RU"/>
        </w:rPr>
        <w:t>йский яз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ы́</w:t>
      </w:r>
      <w:r>
        <w:rPr>
          <w:rFonts w:ascii="Times New Roman" w:hAnsi="Times New Roman" w:cs="Times New Roman"/>
          <w:sz w:val="24"/>
          <w:szCs w:val="24"/>
          <w:lang w:val="ru-RU"/>
        </w:rPr>
        <w:t>к, раб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>тает в шк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>ле.</w:t>
      </w:r>
    </w:p>
    <w:p w:rsidR="001415D6" w:rsidRDefault="001415D6" w:rsidP="001415D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Ег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интерес</w:t>
      </w:r>
      <w:r w:rsidRPr="007A63D7">
        <w:rPr>
          <w:rFonts w:ascii="Times New Roman" w:hAnsi="Times New Roman" w:cs="Times New Roman"/>
          <w:sz w:val="24"/>
          <w:szCs w:val="24"/>
        </w:rPr>
        <w:t>у́</w:t>
      </w:r>
      <w:r>
        <w:rPr>
          <w:rFonts w:ascii="Times New Roman" w:hAnsi="Times New Roman" w:cs="Times New Roman"/>
          <w:sz w:val="24"/>
          <w:szCs w:val="24"/>
          <w:lang w:val="ru-RU"/>
        </w:rPr>
        <w:t>ет всё н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вое. Он об </w:t>
      </w:r>
      <w:r w:rsidRPr="007A63D7">
        <w:rPr>
          <w:rFonts w:ascii="Times New Roman" w:hAnsi="Times New Roman" w:cs="Times New Roman"/>
          <w:sz w:val="24"/>
          <w:szCs w:val="24"/>
        </w:rPr>
        <w:t>э́</w:t>
      </w:r>
      <w:r>
        <w:rPr>
          <w:rFonts w:ascii="Times New Roman" w:hAnsi="Times New Roman" w:cs="Times New Roman"/>
          <w:sz w:val="24"/>
          <w:szCs w:val="24"/>
          <w:lang w:val="ru-RU"/>
        </w:rPr>
        <w:t>том п</w:t>
      </w:r>
      <w:r w:rsidRPr="007A63D7">
        <w:rPr>
          <w:rFonts w:ascii="Times New Roman" w:hAnsi="Times New Roman" w:cs="Times New Roman"/>
          <w:sz w:val="24"/>
          <w:szCs w:val="24"/>
        </w:rPr>
        <w:t>и́</w:t>
      </w:r>
      <w:r>
        <w:rPr>
          <w:rFonts w:ascii="Times New Roman" w:hAnsi="Times New Roman" w:cs="Times New Roman"/>
          <w:sz w:val="24"/>
          <w:szCs w:val="24"/>
          <w:lang w:val="ru-RU"/>
        </w:rPr>
        <w:t>шет.</w:t>
      </w:r>
    </w:p>
    <w:p w:rsidR="001415D6" w:rsidRDefault="001415D6" w:rsidP="001415D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7A63D7">
        <w:rPr>
          <w:rFonts w:ascii="Times New Roman" w:hAnsi="Times New Roman" w:cs="Times New Roman"/>
          <w:sz w:val="24"/>
          <w:szCs w:val="24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помог</w:t>
      </w:r>
      <w:r w:rsidRPr="007A63D7">
        <w:rPr>
          <w:rFonts w:ascii="Times New Roman" w:hAnsi="Times New Roman" w:cs="Times New Roman"/>
          <w:sz w:val="24"/>
          <w:szCs w:val="24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>ет л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ю́</w:t>
      </w:r>
      <w:r>
        <w:rPr>
          <w:rFonts w:ascii="Times New Roman" w:hAnsi="Times New Roman" w:cs="Times New Roman"/>
          <w:sz w:val="24"/>
          <w:szCs w:val="24"/>
          <w:lang w:val="ru-RU"/>
        </w:rPr>
        <w:t>дям, раб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>тает в больн</w:t>
      </w:r>
      <w:r w:rsidRPr="007A63D7">
        <w:rPr>
          <w:rFonts w:ascii="Times New Roman" w:hAnsi="Times New Roman" w:cs="Times New Roman"/>
          <w:sz w:val="24"/>
          <w:szCs w:val="24"/>
        </w:rPr>
        <w:t>и́</w:t>
      </w:r>
      <w:r>
        <w:rPr>
          <w:rFonts w:ascii="Times New Roman" w:hAnsi="Times New Roman" w:cs="Times New Roman"/>
          <w:sz w:val="24"/>
          <w:szCs w:val="24"/>
          <w:lang w:val="ru-RU"/>
        </w:rPr>
        <w:t>це.</w:t>
      </w:r>
    </w:p>
    <w:p w:rsidR="001415D6" w:rsidRDefault="001415D6" w:rsidP="001415D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к</w:t>
      </w:r>
      <w:r w:rsidRPr="007A63D7">
        <w:rPr>
          <w:rFonts w:ascii="Times New Roman" w:hAnsi="Times New Roman" w:cs="Times New Roman"/>
          <w:sz w:val="24"/>
          <w:szCs w:val="24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>ждый день в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>зит люд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>
        <w:rPr>
          <w:rFonts w:ascii="Times New Roman" w:hAnsi="Times New Roman" w:cs="Times New Roman"/>
          <w:sz w:val="24"/>
          <w:szCs w:val="24"/>
          <w:lang w:val="ru-RU"/>
        </w:rPr>
        <w:t>й на раб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>ту.</w:t>
      </w:r>
    </w:p>
    <w:p w:rsidR="001415D6" w:rsidRDefault="001415D6" w:rsidP="001415D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7A63D7">
        <w:rPr>
          <w:rFonts w:ascii="Times New Roman" w:hAnsi="Times New Roman" w:cs="Times New Roman"/>
          <w:sz w:val="24"/>
          <w:szCs w:val="24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заним</w:t>
      </w:r>
      <w:r w:rsidRPr="007A63D7">
        <w:rPr>
          <w:rFonts w:ascii="Times New Roman" w:hAnsi="Times New Roman" w:cs="Times New Roman"/>
          <w:sz w:val="24"/>
          <w:szCs w:val="24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>ется пробл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>
        <w:rPr>
          <w:rFonts w:ascii="Times New Roman" w:hAnsi="Times New Roman" w:cs="Times New Roman"/>
          <w:sz w:val="24"/>
          <w:szCs w:val="24"/>
          <w:lang w:val="ru-RU"/>
        </w:rPr>
        <w:t>мами люд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1415D6" w:rsidRDefault="001415D6" w:rsidP="001415D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591AE9" w:rsidRDefault="00591AE9" w:rsidP="00591AE9">
      <w:pPr>
        <w:pStyle w:val="Bezmez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1415D6" w:rsidRPr="003E1D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E1DE5" w:rsidRDefault="003E1DE5" w:rsidP="003E1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Přečtěte si telefonický rozhovor a potom vypracujte úlohy.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Алл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!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Н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стя! Здр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 xml:space="preserve">вствуй, </w:t>
      </w:r>
      <w:r w:rsidRPr="0001228B">
        <w:rPr>
          <w:rFonts w:ascii="Times New Roman" w:hAnsi="Times New Roman" w:cs="Times New Roman"/>
          <w:sz w:val="24"/>
          <w:szCs w:val="24"/>
          <w:lang w:val="ru-RU"/>
        </w:rPr>
        <w:t>э́</w:t>
      </w:r>
      <w:r w:rsidRPr="0058002B">
        <w:rPr>
          <w:rFonts w:ascii="Times New Roman" w:hAnsi="Times New Roman" w:cs="Times New Roman"/>
          <w:lang w:val="ru-RU"/>
        </w:rPr>
        <w:t>то я, Ив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н.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О! В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ня! Я жду-жду, когд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 xml:space="preserve"> ты позвон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>шь.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Н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стя, у мен</w:t>
      </w:r>
      <w:r w:rsidRPr="0001228B">
        <w:rPr>
          <w:rFonts w:ascii="Times New Roman" w:hAnsi="Times New Roman" w:cs="Times New Roman"/>
          <w:sz w:val="24"/>
          <w:szCs w:val="24"/>
          <w:lang w:val="ru-RU"/>
        </w:rPr>
        <w:t>я́</w:t>
      </w:r>
      <w:r w:rsidRPr="0058002B">
        <w:rPr>
          <w:rFonts w:ascii="Times New Roman" w:hAnsi="Times New Roman" w:cs="Times New Roman"/>
          <w:lang w:val="ru-RU"/>
        </w:rPr>
        <w:t xml:space="preserve"> хор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шая н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вость. Я куп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>л два бил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58002B">
        <w:rPr>
          <w:rFonts w:ascii="Times New Roman" w:hAnsi="Times New Roman" w:cs="Times New Roman"/>
          <w:lang w:val="ru-RU"/>
        </w:rPr>
        <w:t>та на конц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58002B">
        <w:rPr>
          <w:rFonts w:ascii="Times New Roman" w:hAnsi="Times New Roman" w:cs="Times New Roman"/>
          <w:lang w:val="ru-RU"/>
        </w:rPr>
        <w:t>рт гр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у́</w:t>
      </w:r>
      <w:r w:rsidRPr="0058002B">
        <w:rPr>
          <w:rFonts w:ascii="Times New Roman" w:hAnsi="Times New Roman" w:cs="Times New Roman"/>
          <w:lang w:val="ru-RU"/>
        </w:rPr>
        <w:t>ппы «</w:t>
      </w:r>
      <w:r>
        <w:rPr>
          <w:rFonts w:ascii="Times New Roman" w:hAnsi="Times New Roman" w:cs="Times New Roman"/>
          <w:lang w:val="ru-RU"/>
        </w:rPr>
        <w:t>Серебр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 xml:space="preserve">». </w:t>
      </w:r>
      <w:r>
        <w:rPr>
          <w:rFonts w:ascii="Times New Roman" w:hAnsi="Times New Roman" w:cs="Times New Roman"/>
          <w:lang w:val="ru-RU"/>
        </w:rPr>
        <w:t>Т</w:t>
      </w:r>
      <w:r w:rsidRPr="0058002B">
        <w:rPr>
          <w:rFonts w:ascii="Times New Roman" w:hAnsi="Times New Roman" w:cs="Times New Roman"/>
          <w:lang w:val="ru-RU"/>
        </w:rPr>
        <w:t>ы говор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>ла, что</w:t>
      </w:r>
      <w:r>
        <w:rPr>
          <w:rFonts w:ascii="Times New Roman" w:hAnsi="Times New Roman" w:cs="Times New Roman"/>
          <w:lang w:val="ru-RU"/>
        </w:rPr>
        <w:t xml:space="preserve"> он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 xml:space="preserve"> теб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58002B">
        <w:rPr>
          <w:rFonts w:ascii="Times New Roman" w:hAnsi="Times New Roman" w:cs="Times New Roman"/>
          <w:lang w:val="ru-RU"/>
        </w:rPr>
        <w:t xml:space="preserve"> нр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>и</w:t>
      </w:r>
      <w:r w:rsidRPr="0058002B">
        <w:rPr>
          <w:rFonts w:ascii="Times New Roman" w:hAnsi="Times New Roman" w:cs="Times New Roman"/>
          <w:lang w:val="ru-RU"/>
        </w:rPr>
        <w:t>тся?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Кон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58002B">
        <w:rPr>
          <w:rFonts w:ascii="Times New Roman" w:hAnsi="Times New Roman" w:cs="Times New Roman"/>
          <w:lang w:val="ru-RU"/>
        </w:rPr>
        <w:t>чно! Нед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>
        <w:rPr>
          <w:rFonts w:ascii="Times New Roman" w:hAnsi="Times New Roman" w:cs="Times New Roman"/>
          <w:lang w:val="ru-RU"/>
        </w:rPr>
        <w:t>вно я куп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>
        <w:rPr>
          <w:rFonts w:ascii="Times New Roman" w:hAnsi="Times New Roman" w:cs="Times New Roman"/>
          <w:lang w:val="ru-RU"/>
        </w:rPr>
        <w:t>ла их альб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lang w:val="ru-RU"/>
        </w:rPr>
        <w:t>м «</w:t>
      </w:r>
      <w:r>
        <w:rPr>
          <w:rFonts w:ascii="Times New Roman" w:hAnsi="Times New Roman" w:cs="Times New Roman"/>
        </w:rPr>
        <w:t>Mama Lover</w:t>
      </w:r>
      <w:r w:rsidRPr="0058002B">
        <w:rPr>
          <w:rFonts w:ascii="Times New Roman" w:hAnsi="Times New Roman" w:cs="Times New Roman"/>
          <w:lang w:val="ru-RU"/>
        </w:rPr>
        <w:t>». А когд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 xml:space="preserve"> конц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58002B">
        <w:rPr>
          <w:rFonts w:ascii="Times New Roman" w:hAnsi="Times New Roman" w:cs="Times New Roman"/>
          <w:lang w:val="ru-RU"/>
        </w:rPr>
        <w:t>рт?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В субб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ту. Т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лько од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>н конц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58002B">
        <w:rPr>
          <w:rFonts w:ascii="Times New Roman" w:hAnsi="Times New Roman" w:cs="Times New Roman"/>
          <w:lang w:val="ru-RU"/>
        </w:rPr>
        <w:t>рт!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Так ... сег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дня сред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. Я должн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 xml:space="preserve"> под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у́</w:t>
      </w:r>
      <w:r w:rsidRPr="0058002B">
        <w:rPr>
          <w:rFonts w:ascii="Times New Roman" w:hAnsi="Times New Roman" w:cs="Times New Roman"/>
          <w:lang w:val="ru-RU"/>
        </w:rPr>
        <w:t>мать. Ой, В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ня, я не мог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у́</w:t>
      </w:r>
      <w:r w:rsidRPr="0058002B">
        <w:rPr>
          <w:rFonts w:ascii="Times New Roman" w:hAnsi="Times New Roman" w:cs="Times New Roman"/>
          <w:lang w:val="ru-RU"/>
        </w:rPr>
        <w:t xml:space="preserve"> в субб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ту!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Почем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у́</w:t>
      </w:r>
      <w:r w:rsidRPr="0058002B">
        <w:rPr>
          <w:rFonts w:ascii="Times New Roman" w:hAnsi="Times New Roman" w:cs="Times New Roman"/>
          <w:lang w:val="ru-RU"/>
        </w:rPr>
        <w:t>?!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Мы с м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мой идём в г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сти. В субб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ту у б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бушки день рожд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58002B">
        <w:rPr>
          <w:rFonts w:ascii="Times New Roman" w:hAnsi="Times New Roman" w:cs="Times New Roman"/>
          <w:lang w:val="ru-RU"/>
        </w:rPr>
        <w:t>ния. Он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 xml:space="preserve"> б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у́</w:t>
      </w:r>
      <w:r w:rsidRPr="0058002B">
        <w:rPr>
          <w:rFonts w:ascii="Times New Roman" w:hAnsi="Times New Roman" w:cs="Times New Roman"/>
          <w:lang w:val="ru-RU"/>
        </w:rPr>
        <w:t xml:space="preserve">дет ждать. Я 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чень её любл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ю́</w:t>
      </w:r>
      <w:r w:rsidRPr="0058002B">
        <w:rPr>
          <w:rFonts w:ascii="Times New Roman" w:hAnsi="Times New Roman" w:cs="Times New Roman"/>
          <w:lang w:val="ru-RU"/>
        </w:rPr>
        <w:t>.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Жаль! А что вы хот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>те ей подар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>ть?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Кон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58002B">
        <w:rPr>
          <w:rFonts w:ascii="Times New Roman" w:hAnsi="Times New Roman" w:cs="Times New Roman"/>
          <w:lang w:val="ru-RU"/>
        </w:rPr>
        <w:t>чно, цвет</w:t>
      </w:r>
      <w:r w:rsidRPr="0001228B">
        <w:rPr>
          <w:rFonts w:ascii="Times New Roman" w:hAnsi="Times New Roman" w:cs="Times New Roman"/>
          <w:sz w:val="24"/>
          <w:szCs w:val="24"/>
          <w:lang w:val="ru-RU"/>
        </w:rPr>
        <w:t>ы́</w:t>
      </w:r>
      <w:r w:rsidRPr="0058002B">
        <w:rPr>
          <w:rFonts w:ascii="Times New Roman" w:hAnsi="Times New Roman" w:cs="Times New Roman"/>
          <w:lang w:val="ru-RU"/>
        </w:rPr>
        <w:t>. Он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 xml:space="preserve"> их 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чень л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ю́</w:t>
      </w:r>
      <w:r w:rsidRPr="0058002B">
        <w:rPr>
          <w:rFonts w:ascii="Times New Roman" w:hAnsi="Times New Roman" w:cs="Times New Roman"/>
          <w:lang w:val="ru-RU"/>
        </w:rPr>
        <w:t>бит. Ещё мы хот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>м подар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>ть ей н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вый телеф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н. У неё мн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го подр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у́</w:t>
      </w:r>
      <w:r w:rsidRPr="0058002B">
        <w:rPr>
          <w:rFonts w:ascii="Times New Roman" w:hAnsi="Times New Roman" w:cs="Times New Roman"/>
          <w:lang w:val="ru-RU"/>
        </w:rPr>
        <w:t>г, и он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 xml:space="preserve"> л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ю́</w:t>
      </w:r>
      <w:r w:rsidRPr="0058002B">
        <w:rPr>
          <w:rFonts w:ascii="Times New Roman" w:hAnsi="Times New Roman" w:cs="Times New Roman"/>
          <w:lang w:val="ru-RU"/>
        </w:rPr>
        <w:t>бит звон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>ть им. А ком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у́</w:t>
      </w:r>
      <w:r w:rsidRPr="0058002B">
        <w:rPr>
          <w:rFonts w:ascii="Times New Roman" w:hAnsi="Times New Roman" w:cs="Times New Roman"/>
          <w:lang w:val="ru-RU"/>
        </w:rPr>
        <w:t xml:space="preserve"> ты дашь втор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й бил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58002B">
        <w:rPr>
          <w:rFonts w:ascii="Times New Roman" w:hAnsi="Times New Roman" w:cs="Times New Roman"/>
          <w:lang w:val="ru-RU"/>
        </w:rPr>
        <w:t>т?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Бр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 xml:space="preserve">ту. Он 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чень х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чет пойт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З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втра ув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 w:rsidRPr="0058002B">
        <w:rPr>
          <w:rFonts w:ascii="Times New Roman" w:hAnsi="Times New Roman" w:cs="Times New Roman"/>
          <w:lang w:val="ru-RU"/>
        </w:rPr>
        <w:t>димся в шк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 w:rsidRPr="0058002B">
        <w:rPr>
          <w:rFonts w:ascii="Times New Roman" w:hAnsi="Times New Roman" w:cs="Times New Roman"/>
          <w:lang w:val="ru-RU"/>
        </w:rPr>
        <w:t>ле?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Кон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58002B">
        <w:rPr>
          <w:rFonts w:ascii="Times New Roman" w:hAnsi="Times New Roman" w:cs="Times New Roman"/>
          <w:lang w:val="ru-RU"/>
        </w:rPr>
        <w:t>чно, В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 xml:space="preserve">ня. 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Ну, пок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, Н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стя.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  <w:r w:rsidRPr="0001228B">
        <w:rPr>
          <w:rFonts w:ascii="Times New Roman" w:hAnsi="Times New Roman" w:cs="Times New Roman"/>
          <w:sz w:val="24"/>
          <w:szCs w:val="24"/>
        </w:rPr>
        <w:t>–</w:t>
      </w:r>
      <w:r w:rsidRPr="0058002B">
        <w:rPr>
          <w:rFonts w:ascii="Times New Roman" w:hAnsi="Times New Roman" w:cs="Times New Roman"/>
          <w:lang w:val="ru-RU"/>
        </w:rPr>
        <w:t xml:space="preserve"> До з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58002B">
        <w:rPr>
          <w:rFonts w:ascii="Times New Roman" w:hAnsi="Times New Roman" w:cs="Times New Roman"/>
          <w:lang w:val="ru-RU"/>
        </w:rPr>
        <w:t>втра.</w:t>
      </w:r>
    </w:p>
    <w:p w:rsidR="003E1DE5" w:rsidRPr="0058002B" w:rsidRDefault="003E1DE5" w:rsidP="003E1DE5">
      <w:pPr>
        <w:pStyle w:val="Bezmezer"/>
        <w:rPr>
          <w:rFonts w:ascii="Times New Roman" w:hAnsi="Times New Roman" w:cs="Times New Roman"/>
          <w:lang w:val="ru-RU"/>
        </w:rPr>
      </w:pPr>
    </w:p>
    <w:p w:rsidR="003E1DE5" w:rsidRDefault="003E1DE5" w:rsidP="003E1DE5">
      <w:pPr>
        <w:pStyle w:val="Bezmezer"/>
        <w:rPr>
          <w:rFonts w:ascii="Times New Roman" w:hAnsi="Times New Roman" w:cs="Times New Roman"/>
          <w:i/>
          <w:lang w:val="ru-RU"/>
        </w:rPr>
      </w:pPr>
    </w:p>
    <w:p w:rsidR="003E1DE5" w:rsidRDefault="003E1DE5" w:rsidP="003E1D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Řekněte, které tvrzení je pravdivé a které ne. Svou odpověď doložte rusky citací z dialogu.</w:t>
      </w:r>
    </w:p>
    <w:p w:rsidR="003E1DE5" w:rsidRPr="008377E9" w:rsidRDefault="003E1DE5" w:rsidP="003E1D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E1DE5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377E9">
        <w:rPr>
          <w:rFonts w:ascii="Times New Roman" w:hAnsi="Times New Roman" w:cs="Times New Roman"/>
          <w:sz w:val="24"/>
          <w:szCs w:val="24"/>
        </w:rPr>
        <w:t>Nasťa je překvapená, že jí Ivan volá, nečekala to.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1DE5" w:rsidRPr="00927D5B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Nasťa</w:t>
      </w:r>
      <w:r w:rsidRPr="00927D5B">
        <w:rPr>
          <w:rFonts w:ascii="Times New Roman" w:hAnsi="Times New Roman" w:cs="Times New Roman"/>
          <w:sz w:val="24"/>
          <w:szCs w:val="24"/>
        </w:rPr>
        <w:t xml:space="preserve"> se uvidí</w:t>
      </w:r>
      <w:r>
        <w:rPr>
          <w:rFonts w:ascii="Times New Roman" w:hAnsi="Times New Roman" w:cs="Times New Roman"/>
          <w:sz w:val="24"/>
          <w:szCs w:val="24"/>
        </w:rPr>
        <w:t xml:space="preserve"> s Ivanem</w:t>
      </w:r>
      <w:r w:rsidRPr="00927D5B">
        <w:rPr>
          <w:rFonts w:ascii="Times New Roman" w:hAnsi="Times New Roman" w:cs="Times New Roman"/>
          <w:sz w:val="24"/>
          <w:szCs w:val="24"/>
        </w:rPr>
        <w:t xml:space="preserve"> ve čtvrtek</w:t>
      </w:r>
      <w:r w:rsidRPr="00271233">
        <w:rPr>
          <w:rFonts w:ascii="Times New Roman" w:hAnsi="Times New Roman" w:cs="Times New Roman"/>
          <w:sz w:val="24"/>
          <w:szCs w:val="24"/>
        </w:rPr>
        <w:t xml:space="preserve"> </w:t>
      </w:r>
      <w:r w:rsidRPr="00927D5B">
        <w:rPr>
          <w:rFonts w:ascii="Times New Roman" w:hAnsi="Times New Roman" w:cs="Times New Roman"/>
          <w:sz w:val="24"/>
          <w:szCs w:val="24"/>
        </w:rPr>
        <w:t>ve škole.</w:t>
      </w:r>
      <w:r w:rsidRPr="00927D5B">
        <w:rPr>
          <w:rFonts w:ascii="Times New Roman" w:hAnsi="Times New Roman" w:cs="Times New Roman"/>
          <w:sz w:val="24"/>
          <w:szCs w:val="24"/>
        </w:rPr>
        <w:tab/>
      </w:r>
      <w:r w:rsidRPr="00927D5B">
        <w:rPr>
          <w:rFonts w:ascii="Times New Roman" w:hAnsi="Times New Roman" w:cs="Times New Roman"/>
          <w:sz w:val="24"/>
          <w:szCs w:val="24"/>
        </w:rPr>
        <w:tab/>
      </w:r>
      <w:r w:rsidRPr="00927D5B">
        <w:rPr>
          <w:rFonts w:ascii="Times New Roman" w:hAnsi="Times New Roman" w:cs="Times New Roman"/>
          <w:sz w:val="24"/>
          <w:szCs w:val="24"/>
        </w:rPr>
        <w:tab/>
      </w:r>
      <w:r w:rsidRPr="00927D5B">
        <w:rPr>
          <w:rFonts w:ascii="Times New Roman" w:hAnsi="Times New Roman" w:cs="Times New Roman"/>
          <w:sz w:val="24"/>
          <w:szCs w:val="24"/>
        </w:rPr>
        <w:tab/>
      </w:r>
    </w:p>
    <w:p w:rsidR="003E1DE5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7D5B">
        <w:rPr>
          <w:rFonts w:ascii="Times New Roman" w:hAnsi="Times New Roman" w:cs="Times New Roman"/>
          <w:sz w:val="24"/>
          <w:szCs w:val="24"/>
        </w:rPr>
        <w:t>Ivanovi je jedno, kdo s ním půjde na koncert.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1DE5" w:rsidRPr="008377E9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Nasťa může</w:t>
      </w:r>
      <w:r w:rsidRPr="008377E9">
        <w:rPr>
          <w:rFonts w:ascii="Times New Roman" w:hAnsi="Times New Roman" w:cs="Times New Roman"/>
          <w:sz w:val="24"/>
          <w:szCs w:val="24"/>
        </w:rPr>
        <w:t xml:space="preserve"> jít </w:t>
      </w:r>
      <w:r>
        <w:rPr>
          <w:rFonts w:ascii="Times New Roman" w:hAnsi="Times New Roman" w:cs="Times New Roman"/>
          <w:sz w:val="24"/>
          <w:szCs w:val="24"/>
        </w:rPr>
        <w:t xml:space="preserve">s Ivanem </w:t>
      </w:r>
      <w:r w:rsidRPr="008377E9">
        <w:rPr>
          <w:rFonts w:ascii="Times New Roman" w:hAnsi="Times New Roman" w:cs="Times New Roman"/>
          <w:sz w:val="24"/>
          <w:szCs w:val="24"/>
        </w:rPr>
        <w:t>na koncert skupiny</w:t>
      </w:r>
      <w:r>
        <w:rPr>
          <w:rFonts w:ascii="Times New Roman" w:hAnsi="Times New Roman" w:cs="Times New Roman"/>
          <w:sz w:val="24"/>
          <w:szCs w:val="24"/>
        </w:rPr>
        <w:t xml:space="preserve"> někdy </w:t>
      </w:r>
      <w:r w:rsidRPr="008377E9">
        <w:rPr>
          <w:rFonts w:ascii="Times New Roman" w:hAnsi="Times New Roman" w:cs="Times New Roman"/>
          <w:sz w:val="24"/>
          <w:szCs w:val="24"/>
        </w:rPr>
        <w:t>jindy.</w:t>
      </w:r>
      <w:r w:rsidRPr="008377E9">
        <w:rPr>
          <w:rFonts w:ascii="Times New Roman" w:hAnsi="Times New Roman" w:cs="Times New Roman"/>
          <w:sz w:val="24"/>
          <w:szCs w:val="24"/>
        </w:rPr>
        <w:tab/>
      </w:r>
      <w:r w:rsidRPr="008377E9">
        <w:rPr>
          <w:rFonts w:ascii="Times New Roman" w:hAnsi="Times New Roman" w:cs="Times New Roman"/>
          <w:sz w:val="24"/>
          <w:szCs w:val="24"/>
        </w:rPr>
        <w:tab/>
      </w:r>
      <w:r w:rsidRPr="008377E9">
        <w:rPr>
          <w:rFonts w:ascii="Times New Roman" w:hAnsi="Times New Roman" w:cs="Times New Roman"/>
          <w:sz w:val="24"/>
          <w:szCs w:val="24"/>
        </w:rPr>
        <w:tab/>
      </w:r>
    </w:p>
    <w:p w:rsidR="003E1DE5" w:rsidRPr="004062B4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Nasťa by šla raději na koncert než k babičce.</w:t>
      </w:r>
      <w:r w:rsidRPr="004062B4">
        <w:rPr>
          <w:rFonts w:ascii="Times New Roman" w:hAnsi="Times New Roman" w:cs="Times New Roman"/>
          <w:sz w:val="24"/>
          <w:szCs w:val="24"/>
        </w:rPr>
        <w:tab/>
      </w:r>
      <w:r w:rsidRPr="004062B4">
        <w:rPr>
          <w:rFonts w:ascii="Times New Roman" w:hAnsi="Times New Roman" w:cs="Times New Roman"/>
          <w:sz w:val="24"/>
          <w:szCs w:val="24"/>
        </w:rPr>
        <w:tab/>
      </w:r>
      <w:r w:rsidRPr="004062B4">
        <w:rPr>
          <w:rFonts w:ascii="Times New Roman" w:hAnsi="Times New Roman" w:cs="Times New Roman"/>
          <w:sz w:val="24"/>
          <w:szCs w:val="24"/>
        </w:rPr>
        <w:tab/>
      </w:r>
    </w:p>
    <w:p w:rsidR="003E1DE5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Babička má hodně kamarádek.</w:t>
      </w:r>
    </w:p>
    <w:p w:rsidR="003E1DE5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1DE5" w:rsidRDefault="003E1DE5" w:rsidP="003E1D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01F32">
        <w:rPr>
          <w:rFonts w:ascii="Times New Roman" w:hAnsi="Times New Roman" w:cs="Times New Roman"/>
          <w:b/>
          <w:sz w:val="24"/>
          <w:szCs w:val="24"/>
        </w:rPr>
        <w:t>c) Odpovězte na otázky.</w:t>
      </w:r>
      <w:r>
        <w:rPr>
          <w:rFonts w:ascii="Times New Roman" w:hAnsi="Times New Roman" w:cs="Times New Roman"/>
          <w:b/>
          <w:sz w:val="24"/>
          <w:szCs w:val="24"/>
        </w:rPr>
        <w:t xml:space="preserve"> Odpovídejte celými větami.</w:t>
      </w:r>
    </w:p>
    <w:p w:rsidR="003E1DE5" w:rsidRPr="001D0A83" w:rsidRDefault="003E1DE5" w:rsidP="003E1D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E1DE5" w:rsidRPr="007A63D7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A63D7">
        <w:rPr>
          <w:rFonts w:ascii="Times New Roman" w:hAnsi="Times New Roman" w:cs="Times New Roman"/>
          <w:sz w:val="24"/>
          <w:szCs w:val="24"/>
        </w:rPr>
        <w:t>Что неда́вно купи́ла На́стя?</w:t>
      </w:r>
    </w:p>
    <w:p w:rsidR="003E1DE5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у́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>стя не пойдёт в субб</w:t>
      </w:r>
      <w:r w:rsidRPr="000122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sz w:val="24"/>
          <w:szCs w:val="24"/>
          <w:lang w:val="ru-RU"/>
        </w:rPr>
        <w:t>ту на конц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>
        <w:rPr>
          <w:rFonts w:ascii="Times New Roman" w:hAnsi="Times New Roman" w:cs="Times New Roman"/>
          <w:sz w:val="24"/>
          <w:szCs w:val="24"/>
          <w:lang w:val="ru-RU"/>
        </w:rPr>
        <w:t>рт?</w:t>
      </w:r>
    </w:p>
    <w:p w:rsidR="003E1DE5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и́</w:t>
      </w:r>
      <w:r>
        <w:rPr>
          <w:rFonts w:ascii="Times New Roman" w:hAnsi="Times New Roman" w:cs="Times New Roman"/>
          <w:sz w:val="24"/>
          <w:szCs w:val="24"/>
          <w:lang w:val="ru-RU"/>
        </w:rPr>
        <w:t>е под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>рки пол</w:t>
      </w:r>
      <w:r w:rsidRPr="006B5254">
        <w:rPr>
          <w:rFonts w:ascii="Times New Roman" w:hAnsi="Times New Roman" w:cs="Times New Roman"/>
          <w:sz w:val="24"/>
          <w:szCs w:val="24"/>
          <w:lang w:val="ru-RU"/>
        </w:rPr>
        <w:t>у́</w:t>
      </w:r>
      <w:r>
        <w:rPr>
          <w:rFonts w:ascii="Times New Roman" w:hAnsi="Times New Roman" w:cs="Times New Roman"/>
          <w:sz w:val="24"/>
          <w:szCs w:val="24"/>
          <w:lang w:val="ru-RU"/>
        </w:rPr>
        <w:t>чит б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>бушка?</w:t>
      </w:r>
    </w:p>
    <w:p w:rsidR="003E1DE5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ч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>сто д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>
        <w:rPr>
          <w:rFonts w:ascii="Times New Roman" w:hAnsi="Times New Roman" w:cs="Times New Roman"/>
          <w:sz w:val="24"/>
          <w:szCs w:val="24"/>
          <w:lang w:val="ru-RU"/>
        </w:rPr>
        <w:t>лает б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>
        <w:rPr>
          <w:rFonts w:ascii="Times New Roman" w:hAnsi="Times New Roman" w:cs="Times New Roman"/>
          <w:sz w:val="24"/>
          <w:szCs w:val="24"/>
          <w:lang w:val="ru-RU"/>
        </w:rPr>
        <w:t>бушка?</w:t>
      </w:r>
    </w:p>
    <w:p w:rsidR="003E1DE5" w:rsidRPr="00B01F32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B01F32">
        <w:rPr>
          <w:rFonts w:ascii="Times New Roman" w:hAnsi="Times New Roman" w:cs="Times New Roman"/>
          <w:sz w:val="24"/>
          <w:szCs w:val="24"/>
          <w:lang w:val="ru-RU"/>
        </w:rPr>
        <w:t>Кто пойдёт с Ив</w:t>
      </w:r>
      <w:r w:rsidRPr="00CE5FA4">
        <w:rPr>
          <w:rFonts w:ascii="Times New Roman" w:hAnsi="Times New Roman" w:cs="Times New Roman"/>
          <w:sz w:val="24"/>
          <w:szCs w:val="24"/>
          <w:lang w:val="ru-RU"/>
        </w:rPr>
        <w:t>а́</w:t>
      </w:r>
      <w:r w:rsidRPr="00B01F32">
        <w:rPr>
          <w:rFonts w:ascii="Times New Roman" w:hAnsi="Times New Roman" w:cs="Times New Roman"/>
          <w:sz w:val="24"/>
          <w:szCs w:val="24"/>
          <w:lang w:val="ru-RU"/>
        </w:rPr>
        <w:t>ном на конц</w:t>
      </w:r>
      <w:r w:rsidRPr="006B5254">
        <w:rPr>
          <w:rFonts w:ascii="Times New Roman" w:hAnsi="Times New Roman" w:cs="Times New Roman"/>
          <w:sz w:val="24"/>
          <w:szCs w:val="24"/>
        </w:rPr>
        <w:t>е́</w:t>
      </w:r>
      <w:r w:rsidRPr="00B01F32">
        <w:rPr>
          <w:rFonts w:ascii="Times New Roman" w:hAnsi="Times New Roman" w:cs="Times New Roman"/>
          <w:sz w:val="24"/>
          <w:szCs w:val="24"/>
          <w:lang w:val="ru-RU"/>
        </w:rPr>
        <w:t>рт?</w:t>
      </w:r>
    </w:p>
    <w:p w:rsidR="003E1DE5" w:rsidRDefault="003E1DE5" w:rsidP="003E1DE5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1DE5" w:rsidRPr="00271233" w:rsidRDefault="003E1DE5" w:rsidP="003E1D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Přečtěte dialog ve dvojici výrazně nahlas.</w:t>
      </w:r>
    </w:p>
    <w:p w:rsidR="003E1DE5" w:rsidRDefault="003E1DE5" w:rsidP="003E1D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1DE5" w:rsidRDefault="003E1DE5" w:rsidP="003E1D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927D5B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Pokuste se změnit dialog na monolog</w:t>
      </w:r>
      <w:r w:rsidRPr="00927D5B">
        <w:rPr>
          <w:rFonts w:ascii="Times New Roman" w:hAnsi="Times New Roman" w:cs="Times New Roman"/>
          <w:b/>
          <w:sz w:val="24"/>
          <w:szCs w:val="24"/>
        </w:rPr>
        <w:t>.</w:t>
      </w:r>
      <w:r w:rsidRPr="00927D5B">
        <w:rPr>
          <w:rFonts w:ascii="Times New Roman" w:hAnsi="Times New Roman" w:cs="Times New Roman"/>
          <w:b/>
          <w:sz w:val="24"/>
          <w:szCs w:val="24"/>
        </w:rPr>
        <w:tab/>
      </w:r>
      <w:r w:rsidRPr="00927D5B">
        <w:rPr>
          <w:rFonts w:ascii="Times New Roman" w:hAnsi="Times New Roman" w:cs="Times New Roman"/>
          <w:b/>
          <w:sz w:val="24"/>
          <w:szCs w:val="24"/>
        </w:rPr>
        <w:tab/>
      </w:r>
    </w:p>
    <w:p w:rsidR="003E1DE5" w:rsidRDefault="003E1DE5" w:rsidP="003E1D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E1DE5" w:rsidRDefault="003E1DE5" w:rsidP="003E1D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E1DE5" w:rsidRDefault="00591AE9" w:rsidP="003E1D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3E1DE5">
        <w:rPr>
          <w:rFonts w:ascii="Times New Roman" w:hAnsi="Times New Roman" w:cs="Times New Roman"/>
          <w:b/>
          <w:color w:val="000000"/>
          <w:sz w:val="24"/>
          <w:szCs w:val="24"/>
        </w:rPr>
        <w:t>. Jak budete reagovat na otázky?</w:t>
      </w:r>
    </w:p>
    <w:p w:rsidR="003E1DE5" w:rsidRDefault="003E1DE5" w:rsidP="003E1DE5">
      <w:pPr>
        <w:rPr>
          <w:rFonts w:ascii="Times New Roman" w:hAnsi="Times New Roman"/>
          <w:color w:val="000000"/>
          <w:sz w:val="24"/>
          <w:szCs w:val="24"/>
        </w:rPr>
      </w:pP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тебя́ зову́т?</w:t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твоя́ фами́лия?</w:t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</w:t>
      </w:r>
      <w:r>
        <w:rPr>
          <w:rFonts w:ascii="Times New Roman" w:hAnsi="Times New Roman" w:cs="Times New Roman"/>
          <w:color w:val="000000"/>
          <w:sz w:val="24"/>
          <w:szCs w:val="24"/>
        </w:rPr>
        <w:t>у́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ты?</w:t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како́м го́роде ты живёшь?</w:t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назыв</w:t>
      </w:r>
      <w:r>
        <w:rPr>
          <w:rFonts w:ascii="Times New Roman" w:hAnsi="Times New Roman" w:cs="Times New Roman"/>
          <w:color w:val="000000"/>
          <w:sz w:val="24"/>
          <w:szCs w:val="24"/>
        </w:rPr>
        <w:t>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>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ша у́лица?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тебя́ есть брат </w:t>
      </w:r>
      <w:r>
        <w:rPr>
          <w:rFonts w:ascii="Times New Roman" w:hAnsi="Times New Roman" w:cs="Times New Roman"/>
          <w:color w:val="000000"/>
          <w:sz w:val="24"/>
          <w:szCs w:val="24"/>
        </w:rPr>
        <w:t>и́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сестр</w:t>
      </w:r>
      <w:r>
        <w:rPr>
          <w:rFonts w:ascii="Times New Roman" w:hAnsi="Times New Roman" w:cs="Times New Roman"/>
          <w:color w:val="000000"/>
          <w:sz w:val="24"/>
          <w:szCs w:val="24"/>
        </w:rPr>
        <w:t>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Когда́ у тебя́ день рожде́ния?</w:t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Где ты </w:t>
      </w:r>
      <w:r>
        <w:rPr>
          <w:rFonts w:ascii="Times New Roman" w:hAnsi="Times New Roman" w:cs="Times New Roman"/>
          <w:color w:val="000000"/>
          <w:sz w:val="24"/>
          <w:szCs w:val="24"/>
        </w:rPr>
        <w:t>у́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чишься?</w:t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Кем раб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тают тво</w:t>
      </w:r>
      <w:r>
        <w:rPr>
          <w:rFonts w:ascii="Times New Roman" w:hAnsi="Times New Roman" w:cs="Times New Roman"/>
          <w:color w:val="000000"/>
          <w:sz w:val="24"/>
          <w:szCs w:val="24"/>
        </w:rPr>
        <w:t>и́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</w:t>
      </w:r>
      <w:r>
        <w:rPr>
          <w:rFonts w:ascii="Times New Roman" w:hAnsi="Times New Roman" w:cs="Times New Roman"/>
          <w:color w:val="000000"/>
          <w:sz w:val="24"/>
          <w:szCs w:val="24"/>
        </w:rPr>
        <w:t>и́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тели?</w:t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ты де́лаешь в свобо́дное вре́мя?</w:t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тебя́ интерес</w:t>
      </w:r>
      <w:r>
        <w:rPr>
          <w:rFonts w:ascii="Times New Roman" w:hAnsi="Times New Roman" w:cs="Times New Roman"/>
          <w:color w:val="000000"/>
          <w:sz w:val="24"/>
          <w:szCs w:val="24"/>
        </w:rPr>
        <w:t>у́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ет?</w:t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теб</w:t>
      </w:r>
      <w:r>
        <w:rPr>
          <w:rFonts w:ascii="Times New Roman" w:hAnsi="Times New Roman" w:cs="Times New Roman"/>
          <w:color w:val="000000"/>
          <w:sz w:val="24"/>
          <w:szCs w:val="24"/>
        </w:rPr>
        <w:t>е́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</w:t>
      </w:r>
      <w:r>
        <w:rPr>
          <w:rFonts w:ascii="Times New Roman" w:hAnsi="Times New Roman" w:cs="Times New Roman"/>
          <w:color w:val="000000"/>
          <w:sz w:val="24"/>
          <w:szCs w:val="24"/>
        </w:rPr>
        <w:t>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вится?</w:t>
      </w:r>
    </w:p>
    <w:p w:rsidR="003E1DE5" w:rsidRDefault="003E1DE5" w:rsidP="003E1D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ты лю́бишь?</w:t>
      </w:r>
    </w:p>
    <w:p w:rsidR="003E1DE5" w:rsidRDefault="003E1DE5" w:rsidP="003E1D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>и́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и́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 зн</w:t>
      </w:r>
      <w:r>
        <w:rPr>
          <w:rFonts w:ascii="Times New Roman" w:hAnsi="Times New Roman" w:cs="Times New Roman"/>
          <w:color w:val="000000"/>
          <w:sz w:val="24"/>
          <w:szCs w:val="24"/>
        </w:rPr>
        <w:t>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ешь?</w:t>
      </w:r>
    </w:p>
    <w:p w:rsidR="003E1DE5" w:rsidRDefault="003E1DE5" w:rsidP="003E1DE5">
      <w:pPr>
        <w:rPr>
          <w:rFonts w:ascii="Times New Roman" w:hAnsi="Times New Roman"/>
          <w:color w:val="000000"/>
          <w:sz w:val="24"/>
          <w:szCs w:val="24"/>
        </w:rPr>
      </w:pPr>
    </w:p>
    <w:p w:rsidR="00462455" w:rsidRDefault="00591AE9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462455">
        <w:rPr>
          <w:rFonts w:ascii="Times New Roman" w:hAnsi="Times New Roman"/>
          <w:b/>
          <w:bCs/>
          <w:color w:val="000000"/>
          <w:sz w:val="24"/>
          <w:szCs w:val="24"/>
        </w:rPr>
        <w:t>. а) Přečtěte si text a seznamte se s novými slovíčky za textem.</w:t>
      </w:r>
    </w:p>
    <w:p w:rsidR="00462455" w:rsidRPr="003B631F" w:rsidRDefault="00462455" w:rsidP="003B6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631F">
        <w:rPr>
          <w:rFonts w:ascii="Times New Roman" w:hAnsi="Times New Roman" w:cs="Times New Roman"/>
          <w:sz w:val="24"/>
          <w:szCs w:val="24"/>
        </w:rPr>
        <w:t>Компью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тер,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631F">
        <w:rPr>
          <w:rFonts w:ascii="Times New Roman" w:hAnsi="Times New Roman" w:cs="Times New Roman"/>
          <w:sz w:val="24"/>
          <w:szCs w:val="24"/>
        </w:rPr>
        <w:t>Интерне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т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, е</w:t>
      </w:r>
      <w:r w:rsidRPr="003B631F">
        <w:rPr>
          <w:rFonts w:ascii="Times New Roman" w:hAnsi="Times New Roman" w:cs="Times New Roman"/>
          <w:sz w:val="24"/>
          <w:szCs w:val="24"/>
        </w:rPr>
        <w:t>-mail, и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ли 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дрес электро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нной по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чты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631F">
        <w:rPr>
          <w:rFonts w:ascii="Times New Roman" w:hAnsi="Times New Roman" w:cs="Times New Roman"/>
          <w:sz w:val="24"/>
          <w:szCs w:val="24"/>
        </w:rPr>
        <w:t>–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631F">
        <w:rPr>
          <w:rFonts w:ascii="Times New Roman" w:hAnsi="Times New Roman" w:cs="Times New Roman"/>
          <w:sz w:val="24"/>
          <w:szCs w:val="24"/>
        </w:rPr>
        <w:t>э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́т</w:t>
      </w:r>
      <w:r w:rsidRPr="003B631F">
        <w:rPr>
          <w:rFonts w:ascii="Times New Roman" w:hAnsi="Times New Roman" w:cs="Times New Roman"/>
          <w:sz w:val="24"/>
          <w:szCs w:val="24"/>
        </w:rPr>
        <w:t>о знако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мые слова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.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631F">
        <w:rPr>
          <w:rFonts w:ascii="Times New Roman" w:hAnsi="Times New Roman" w:cs="Times New Roman"/>
          <w:sz w:val="24"/>
          <w:szCs w:val="24"/>
        </w:rPr>
        <w:t>У ка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ждого челове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ка есть компью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тер. У ка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ждого челове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ка есть электро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нный 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дрес.</w:t>
      </w:r>
    </w:p>
    <w:p w:rsidR="00462455" w:rsidRPr="003B631F" w:rsidRDefault="00462455" w:rsidP="003B6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631F">
        <w:rPr>
          <w:rFonts w:ascii="Times New Roman" w:hAnsi="Times New Roman" w:cs="Times New Roman"/>
          <w:sz w:val="24"/>
          <w:szCs w:val="24"/>
        </w:rPr>
        <w:lastRenderedPageBreak/>
        <w:t>Меня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 xml:space="preserve"> зову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т Ве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ра И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631F">
        <w:rPr>
          <w:rFonts w:ascii="Times New Roman" w:hAnsi="Times New Roman" w:cs="Times New Roman"/>
          <w:sz w:val="24"/>
          <w:szCs w:val="24"/>
        </w:rPr>
        <w:t>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 xml:space="preserve">новна. Я 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учи́т</w:t>
      </w:r>
      <w:r w:rsidRPr="003B631F">
        <w:rPr>
          <w:rFonts w:ascii="Times New Roman" w:hAnsi="Times New Roman" w:cs="Times New Roman"/>
          <w:sz w:val="24"/>
          <w:szCs w:val="24"/>
        </w:rPr>
        <w:t>ель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ница</w:t>
      </w:r>
      <w:r w:rsidRPr="003B631F">
        <w:rPr>
          <w:rFonts w:ascii="Times New Roman" w:hAnsi="Times New Roman" w:cs="Times New Roman"/>
          <w:sz w:val="24"/>
          <w:szCs w:val="24"/>
        </w:rPr>
        <w:t>. Мои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 xml:space="preserve"> студе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нты из Че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хии, Слова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кии и Герма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нии. Они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 xml:space="preserve"> спра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шивают: „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Ве́ра Ива́новна</w:t>
      </w:r>
      <w:r w:rsidRPr="003B631F">
        <w:rPr>
          <w:rFonts w:ascii="Times New Roman" w:hAnsi="Times New Roman" w:cs="Times New Roman"/>
          <w:sz w:val="24"/>
          <w:szCs w:val="24"/>
        </w:rPr>
        <w:t>, у вас есть e-mail?“ Я отвеча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ю: „Коне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чно, есть. Вот он …“ И я говорю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 xml:space="preserve"> </w:t>
      </w:r>
      <w:r w:rsidRPr="003B631F">
        <w:rPr>
          <w:rFonts w:ascii="Times New Roman" w:hAnsi="Times New Roman" w:cs="Times New Roman"/>
          <w:b/>
          <w:bCs/>
          <w:sz w:val="24"/>
          <w:szCs w:val="24"/>
        </w:rPr>
        <w:t>обы</w:t>
      </w:r>
      <w:r w:rsidRPr="003B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b/>
          <w:bCs/>
          <w:sz w:val="24"/>
          <w:szCs w:val="24"/>
        </w:rPr>
        <w:t>чные</w:t>
      </w:r>
      <w:r w:rsidRPr="003B631F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: „ ... соба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чка то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чка ру“. Мои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 xml:space="preserve">́ </w:t>
      </w:r>
      <w:r w:rsidRPr="003B631F">
        <w:rPr>
          <w:rFonts w:ascii="Times New Roman" w:hAnsi="Times New Roman" w:cs="Times New Roman"/>
          <w:sz w:val="24"/>
          <w:szCs w:val="24"/>
        </w:rPr>
        <w:t>студе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 xml:space="preserve">нты </w:t>
      </w:r>
      <w:r w:rsidRPr="003B631F">
        <w:rPr>
          <w:rFonts w:ascii="Times New Roman" w:hAnsi="Times New Roman" w:cs="Times New Roman"/>
          <w:b/>
          <w:bCs/>
          <w:sz w:val="24"/>
          <w:szCs w:val="24"/>
        </w:rPr>
        <w:t>смею</w:t>
      </w:r>
      <w:r w:rsidRPr="003B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b/>
          <w:bCs/>
          <w:sz w:val="24"/>
          <w:szCs w:val="24"/>
        </w:rPr>
        <w:t>тся</w:t>
      </w:r>
      <w:r w:rsidRPr="003B631F">
        <w:rPr>
          <w:rFonts w:ascii="Times New Roman" w:hAnsi="Times New Roman" w:cs="Times New Roman"/>
          <w:sz w:val="24"/>
          <w:szCs w:val="24"/>
        </w:rPr>
        <w:t>: „Кака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я соба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ка? Почему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 xml:space="preserve"> соба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ка? Мы не понима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ем“. А всë про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сто. «Соба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ка» и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ли «@» – э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то знак электро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нной по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чты в Росси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и.</w:t>
      </w:r>
    </w:p>
    <w:p w:rsidR="00462455" w:rsidRPr="003B631F" w:rsidRDefault="00462455" w:rsidP="003B6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631F">
        <w:rPr>
          <w:rFonts w:ascii="Times New Roman" w:hAnsi="Times New Roman" w:cs="Times New Roman"/>
          <w:sz w:val="24"/>
          <w:szCs w:val="24"/>
        </w:rPr>
        <w:t>В Герма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нии э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тот знак называ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ется «обезья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 xml:space="preserve">на», в </w:t>
      </w:r>
      <w:r w:rsidRPr="003B631F">
        <w:rPr>
          <w:rFonts w:ascii="Times New Roman" w:hAnsi="Times New Roman" w:cs="Times New Roman"/>
          <w:b/>
          <w:bCs/>
          <w:sz w:val="24"/>
          <w:szCs w:val="24"/>
        </w:rPr>
        <w:t>Финля</w:t>
      </w:r>
      <w:r w:rsidRPr="003B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b/>
          <w:bCs/>
          <w:sz w:val="24"/>
          <w:szCs w:val="24"/>
        </w:rPr>
        <w:t>ндии</w:t>
      </w:r>
      <w:r w:rsidRPr="003B631F">
        <w:rPr>
          <w:rFonts w:ascii="Times New Roman" w:hAnsi="Times New Roman" w:cs="Times New Roman"/>
          <w:sz w:val="24"/>
          <w:szCs w:val="24"/>
        </w:rPr>
        <w:t xml:space="preserve"> - «ко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 xml:space="preserve">шка», в </w:t>
      </w:r>
      <w:r w:rsidRPr="003B631F">
        <w:rPr>
          <w:rFonts w:ascii="Times New Roman" w:hAnsi="Times New Roman" w:cs="Times New Roman"/>
          <w:b/>
          <w:bCs/>
          <w:sz w:val="24"/>
          <w:szCs w:val="24"/>
        </w:rPr>
        <w:t>Ту</w:t>
      </w:r>
      <w:r w:rsidRPr="003B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b/>
          <w:bCs/>
          <w:sz w:val="24"/>
          <w:szCs w:val="24"/>
        </w:rPr>
        <w:t xml:space="preserve">рции </w:t>
      </w:r>
      <w:r w:rsidRPr="003B631F">
        <w:rPr>
          <w:rFonts w:ascii="Times New Roman" w:hAnsi="Times New Roman" w:cs="Times New Roman"/>
          <w:sz w:val="24"/>
          <w:szCs w:val="24"/>
        </w:rPr>
        <w:t>- «ро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 xml:space="preserve">за», 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631F">
        <w:rPr>
          <w:rFonts w:ascii="Times New Roman" w:hAnsi="Times New Roman" w:cs="Times New Roman"/>
          <w:sz w:val="24"/>
          <w:szCs w:val="24"/>
        </w:rPr>
        <w:t>о Фра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нции и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3B631F">
        <w:rPr>
          <w:rFonts w:ascii="Times New Roman" w:hAnsi="Times New Roman" w:cs="Times New Roman"/>
          <w:sz w:val="24"/>
          <w:szCs w:val="24"/>
        </w:rPr>
        <w:t xml:space="preserve"> Испа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нии - «ули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тка».</w:t>
      </w:r>
    </w:p>
    <w:p w:rsidR="00462455" w:rsidRPr="003B631F" w:rsidRDefault="00462455" w:rsidP="003B6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631F">
        <w:rPr>
          <w:rFonts w:ascii="Times New Roman" w:hAnsi="Times New Roman" w:cs="Times New Roman"/>
          <w:sz w:val="24"/>
          <w:szCs w:val="24"/>
        </w:rPr>
        <w:t>A как называ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ется э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тот знак в Че</w:t>
      </w:r>
      <w:r w:rsidRPr="003B63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3B631F">
        <w:rPr>
          <w:rFonts w:ascii="Times New Roman" w:hAnsi="Times New Roman" w:cs="Times New Roman"/>
          <w:sz w:val="24"/>
          <w:szCs w:val="24"/>
        </w:rPr>
        <w:t>хии?</w:t>
      </w:r>
    </w:p>
    <w:p w:rsidR="00462455" w:rsidRDefault="00462455" w:rsidP="003B63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</w:t>
      </w:r>
      <w:r w:rsidRPr="006C50AF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мые слова</w:t>
      </w:r>
      <w:r w:rsidRPr="006C50AF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 xml:space="preserve"> – známá slova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</w:t>
      </w:r>
      <w:r w:rsidRPr="006C50AF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 xml:space="preserve">чка </w:t>
      </w:r>
      <w:r w:rsidR="003B631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tečka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обезья</w:t>
      </w:r>
      <w:r w:rsidRPr="00A018EF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на - opice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</w:t>
      </w:r>
      <w:r w:rsidRPr="00A018EF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за – růže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ули</w:t>
      </w:r>
      <w:r w:rsidRPr="00A018EF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тка – šnek, hlemýžď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</w:p>
    <w:p w:rsidR="00462455" w:rsidRDefault="003B631F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462455">
        <w:rPr>
          <w:rFonts w:ascii="Times New Roman" w:hAnsi="Times New Roman"/>
          <w:b/>
          <w:bCs/>
          <w:color w:val="000000"/>
          <w:sz w:val="24"/>
          <w:szCs w:val="24"/>
        </w:rPr>
        <w:t>) Rozumíte tučně vytištěným slovům?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</w:p>
    <w:p w:rsidR="00462455" w:rsidRDefault="003B631F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462455">
        <w:rPr>
          <w:rFonts w:ascii="Times New Roman" w:hAnsi="Times New Roman"/>
          <w:b/>
          <w:bCs/>
          <w:color w:val="000000"/>
          <w:sz w:val="24"/>
          <w:szCs w:val="24"/>
        </w:rPr>
        <w:t>) Odpovězte rusky na otázky.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</w:p>
    <w:p w:rsidR="00462455" w:rsidRDefault="00462455" w:rsidP="00462455">
      <w:pPr>
        <w:numPr>
          <w:ilvl w:val="0"/>
          <w:numId w:val="3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Почему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 xml:space="preserve"> «компью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тер,  Интерне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т, электро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нный 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 xml:space="preserve">дрес» </w:t>
      </w:r>
      <w:r w:rsidRPr="000122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знако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мые слова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62455" w:rsidRDefault="00462455" w:rsidP="00462455">
      <w:pPr>
        <w:numPr>
          <w:ilvl w:val="0"/>
          <w:numId w:val="3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Почему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 xml:space="preserve"> студе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нты не понима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что говор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́т уч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́тельница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62455" w:rsidRDefault="00462455" w:rsidP="00462455">
      <w:pPr>
        <w:numPr>
          <w:ilvl w:val="0"/>
          <w:numId w:val="3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Скажи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те, как называ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ется знак  «@»</w:t>
      </w:r>
      <w:r w:rsidR="00AA401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  э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тот знак называ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ется «соба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́ч</w:t>
      </w:r>
      <w:r>
        <w:rPr>
          <w:rFonts w:ascii="Times New Roman" w:hAnsi="Times New Roman"/>
          <w:color w:val="000000"/>
          <w:sz w:val="24"/>
          <w:szCs w:val="24"/>
        </w:rPr>
        <w:t>ка».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Финля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ндии  э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тот знак называ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ется  ________.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 Ту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рции э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тот знак называ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ется ________.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  э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тот зн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называ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ется «обезья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на».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Вo ________________________________  э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тот зн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называ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ется «ули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тка».</w:t>
      </w:r>
    </w:p>
    <w:p w:rsidR="00462455" w:rsidRDefault="00462455" w:rsidP="00462455">
      <w:pPr>
        <w:numPr>
          <w:ilvl w:val="0"/>
          <w:numId w:val="3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е назва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 xml:space="preserve">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вам</w:t>
      </w:r>
      <w:r>
        <w:rPr>
          <w:rFonts w:ascii="Times New Roman" w:hAnsi="Times New Roman"/>
          <w:color w:val="000000"/>
          <w:sz w:val="24"/>
          <w:szCs w:val="24"/>
        </w:rPr>
        <w:t xml:space="preserve"> нра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вится?</w:t>
      </w:r>
    </w:p>
    <w:p w:rsidR="00462455" w:rsidRDefault="00462455" w:rsidP="00462455">
      <w:pPr>
        <w:rPr>
          <w:rFonts w:ascii="Times New Roman" w:hAnsi="Times New Roman"/>
          <w:color w:val="000000"/>
          <w:sz w:val="24"/>
          <w:szCs w:val="24"/>
        </w:rPr>
      </w:pPr>
    </w:p>
    <w:p w:rsidR="003B631F" w:rsidRDefault="00591AE9" w:rsidP="003B631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  <w:r w:rsidR="003B631F">
        <w:rPr>
          <w:rFonts w:ascii="Times New Roman" w:hAnsi="Times New Roman"/>
          <w:b/>
          <w:bCs/>
          <w:color w:val="000000"/>
          <w:sz w:val="24"/>
          <w:szCs w:val="24"/>
        </w:rPr>
        <w:t xml:space="preserve">. a) </w:t>
      </w:r>
      <w:r w:rsidR="00B0486D">
        <w:rPr>
          <w:rFonts w:ascii="Times New Roman" w:hAnsi="Times New Roman"/>
          <w:b/>
          <w:bCs/>
          <w:color w:val="000000"/>
          <w:sz w:val="24"/>
          <w:szCs w:val="24"/>
        </w:rPr>
        <w:t>Vyluštěte tajenku, napište si vyluštěnou větu a potom si přečtěte text.</w:t>
      </w:r>
    </w:p>
    <w:p w:rsidR="000B6AA6" w:rsidRPr="000B6AA6" w:rsidRDefault="000B6AA6" w:rsidP="000B6AA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0B6AA6" w:rsidRPr="008F308F" w:rsidRDefault="000B6AA6" w:rsidP="000B6A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A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6AA6">
        <w:rPr>
          <w:rFonts w:ascii="Times New Roman" w:hAnsi="Times New Roman" w:cs="Times New Roman"/>
          <w:sz w:val="52"/>
          <w:szCs w:val="52"/>
        </w:rPr>
        <w:t>□</w:t>
      </w:r>
      <w:r w:rsidRPr="000B6AA6">
        <w:rPr>
          <w:rFonts w:ascii="Times New Roman" w:hAnsi="Times New Roman" w:cs="Times New Roman"/>
          <w:b/>
          <w:color w:val="FF0000"/>
          <w:sz w:val="52"/>
          <w:szCs w:val="52"/>
        </w:rPr>
        <w:t>□</w:t>
      </w:r>
      <w:r w:rsidRPr="000B6AA6">
        <w:rPr>
          <w:rFonts w:ascii="Times New Roman" w:hAnsi="Times New Roman" w:cs="Times New Roman"/>
          <w:sz w:val="52"/>
          <w:szCs w:val="52"/>
        </w:rPr>
        <w:t>□</w:t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kocour</w:t>
      </w:r>
    </w:p>
    <w:p w:rsidR="000B6AA6" w:rsidRPr="008F308F" w:rsidRDefault="000B6AA6" w:rsidP="000B6A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AA6">
        <w:rPr>
          <w:rFonts w:ascii="Times New Roman" w:hAnsi="Times New Roman" w:cs="Times New Roman"/>
          <w:sz w:val="52"/>
          <w:szCs w:val="52"/>
        </w:rPr>
        <w:t xml:space="preserve">  □□</w:t>
      </w:r>
      <w:r w:rsidRPr="000B6AA6">
        <w:rPr>
          <w:rFonts w:ascii="Times New Roman" w:hAnsi="Times New Roman" w:cs="Times New Roman"/>
          <w:b/>
          <w:color w:val="FF0000"/>
          <w:sz w:val="52"/>
          <w:szCs w:val="52"/>
        </w:rPr>
        <w:t>□</w:t>
      </w:r>
      <w:r w:rsidRPr="000B6AA6">
        <w:rPr>
          <w:rFonts w:ascii="Times New Roman" w:hAnsi="Times New Roman" w:cs="Times New Roman"/>
          <w:sz w:val="52"/>
          <w:szCs w:val="52"/>
        </w:rPr>
        <w:t>□□□□</w:t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tablet</w:t>
      </w:r>
    </w:p>
    <w:p w:rsidR="000B6AA6" w:rsidRPr="008F308F" w:rsidRDefault="000B6AA6" w:rsidP="000B6A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AA6">
        <w:rPr>
          <w:rFonts w:ascii="Times New Roman" w:hAnsi="Times New Roman" w:cs="Times New Roman"/>
          <w:sz w:val="52"/>
          <w:szCs w:val="52"/>
        </w:rPr>
        <w:lastRenderedPageBreak/>
        <w:tab/>
        <w:t xml:space="preserve"> </w:t>
      </w:r>
      <w:r w:rsidRPr="000B6AA6">
        <w:rPr>
          <w:rFonts w:ascii="Times New Roman" w:hAnsi="Times New Roman" w:cs="Times New Roman"/>
          <w:color w:val="FF0000"/>
          <w:sz w:val="52"/>
          <w:szCs w:val="52"/>
        </w:rPr>
        <w:t>□</w:t>
      </w:r>
      <w:r w:rsidRPr="000B6AA6">
        <w:rPr>
          <w:rFonts w:ascii="Times New Roman" w:hAnsi="Times New Roman" w:cs="Times New Roman"/>
          <w:sz w:val="52"/>
          <w:szCs w:val="52"/>
        </w:rPr>
        <w:t>□□□□□</w:t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brusle</w:t>
      </w:r>
    </w:p>
    <w:p w:rsidR="000B6AA6" w:rsidRPr="000B6AA6" w:rsidRDefault="000B6AA6" w:rsidP="000B6AA6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0B6AA6" w:rsidRPr="000B6AA6" w:rsidRDefault="000B6AA6" w:rsidP="000B6AA6">
      <w:pPr>
        <w:pStyle w:val="Bezmezer"/>
        <w:rPr>
          <w:rFonts w:ascii="Times New Roman" w:hAnsi="Times New Roman" w:cs="Times New Roman"/>
          <w:sz w:val="52"/>
          <w:szCs w:val="52"/>
        </w:rPr>
      </w:pPr>
      <w:r w:rsidRPr="000B6AA6">
        <w:rPr>
          <w:rFonts w:ascii="Times New Roman" w:hAnsi="Times New Roman" w:cs="Times New Roman"/>
          <w:sz w:val="52"/>
          <w:szCs w:val="52"/>
        </w:rPr>
        <w:t>□□□</w:t>
      </w:r>
      <w:r w:rsidRPr="000B6AA6">
        <w:rPr>
          <w:rFonts w:ascii="Times New Roman" w:hAnsi="Times New Roman" w:cs="Times New Roman"/>
          <w:color w:val="FF0000"/>
          <w:sz w:val="52"/>
          <w:szCs w:val="52"/>
        </w:rPr>
        <w:t>□</w:t>
      </w:r>
      <w:r w:rsidRPr="000B6AA6">
        <w:rPr>
          <w:rFonts w:ascii="Times New Roman" w:hAnsi="Times New Roman" w:cs="Times New Roman"/>
          <w:sz w:val="52"/>
          <w:szCs w:val="52"/>
        </w:rPr>
        <w:t>□</w:t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kdy</w:t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</w:p>
    <w:p w:rsidR="000B6AA6" w:rsidRPr="00CF3185" w:rsidRDefault="000B6AA6" w:rsidP="000B6A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AA6">
        <w:rPr>
          <w:rFonts w:ascii="Times New Roman" w:hAnsi="Times New Roman" w:cs="Times New Roman"/>
          <w:sz w:val="52"/>
          <w:szCs w:val="52"/>
        </w:rPr>
        <w:t>□□□</w:t>
      </w:r>
      <w:r w:rsidRPr="000B6AA6">
        <w:rPr>
          <w:rFonts w:ascii="Times New Roman" w:hAnsi="Times New Roman" w:cs="Times New Roman"/>
          <w:color w:val="FF0000"/>
          <w:sz w:val="52"/>
          <w:szCs w:val="52"/>
        </w:rPr>
        <w:t>□</w:t>
      </w:r>
      <w:r w:rsidRPr="000B6AA6">
        <w:rPr>
          <w:rFonts w:ascii="Times New Roman" w:hAnsi="Times New Roman" w:cs="Times New Roman"/>
          <w:sz w:val="52"/>
          <w:szCs w:val="52"/>
        </w:rPr>
        <w:t>□□□</w:t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ovšem, samozřejmě</w:t>
      </w:r>
    </w:p>
    <w:p w:rsidR="000B6AA6" w:rsidRPr="00CF3185" w:rsidRDefault="000B6AA6" w:rsidP="000B6A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AA6">
        <w:rPr>
          <w:rFonts w:ascii="Times New Roman" w:hAnsi="Times New Roman" w:cs="Times New Roman"/>
          <w:sz w:val="52"/>
          <w:szCs w:val="52"/>
        </w:rPr>
        <w:t xml:space="preserve">     □</w:t>
      </w:r>
      <w:r w:rsidRPr="000B6AA6">
        <w:rPr>
          <w:rFonts w:ascii="Times New Roman" w:hAnsi="Times New Roman" w:cs="Times New Roman"/>
          <w:color w:val="FF0000"/>
          <w:sz w:val="52"/>
          <w:szCs w:val="52"/>
        </w:rPr>
        <w:t>□</w:t>
      </w:r>
      <w:r w:rsidRPr="000B6AA6">
        <w:rPr>
          <w:rFonts w:ascii="Times New Roman" w:hAnsi="Times New Roman" w:cs="Times New Roman"/>
          <w:sz w:val="52"/>
          <w:szCs w:val="52"/>
        </w:rPr>
        <w:t>□□□□□</w:t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poslouchat</w:t>
      </w:r>
    </w:p>
    <w:p w:rsidR="000B6AA6" w:rsidRDefault="000B6AA6" w:rsidP="000B6AA6">
      <w:pPr>
        <w:pStyle w:val="Bezmezer"/>
        <w:rPr>
          <w:rFonts w:ascii="Times New Roman" w:hAnsi="Times New Roman" w:cs="Times New Roman"/>
          <w:sz w:val="52"/>
          <w:szCs w:val="52"/>
        </w:rPr>
      </w:pPr>
      <w:r w:rsidRPr="000B6AA6">
        <w:rPr>
          <w:rFonts w:ascii="Times New Roman" w:hAnsi="Times New Roman" w:cs="Times New Roman"/>
          <w:sz w:val="52"/>
          <w:szCs w:val="52"/>
        </w:rPr>
        <w:t xml:space="preserve">     □</w:t>
      </w:r>
      <w:r w:rsidRPr="000B6AA6">
        <w:rPr>
          <w:rFonts w:ascii="Times New Roman" w:hAnsi="Times New Roman" w:cs="Times New Roman"/>
          <w:color w:val="FF0000"/>
          <w:sz w:val="52"/>
          <w:szCs w:val="52"/>
        </w:rPr>
        <w:t>□</w:t>
      </w:r>
      <w:r w:rsidRPr="000B6AA6">
        <w:rPr>
          <w:rFonts w:ascii="Times New Roman" w:hAnsi="Times New Roman" w:cs="Times New Roman"/>
          <w:sz w:val="52"/>
          <w:szCs w:val="52"/>
        </w:rPr>
        <w:t>□</w:t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 w:rsidRPr="000B6AA6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hodina</w:t>
      </w:r>
      <w:r w:rsidRPr="000B6AA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B6AA6" w:rsidRDefault="000B6AA6" w:rsidP="000B6AA6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?</w:t>
      </w:r>
    </w:p>
    <w:p w:rsidR="000B6AA6" w:rsidRDefault="000B6AA6" w:rsidP="003B631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31F" w:rsidRDefault="003B631F" w:rsidP="003B631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b)</w:t>
      </w:r>
      <w:r w:rsidRPr="00BC691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Přečtěte si text a seznamte se s novými slovíčky za textem.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</w:p>
    <w:p w:rsidR="003B631F" w:rsidRPr="00AA401C" w:rsidRDefault="003B631F" w:rsidP="003B6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401C">
        <w:rPr>
          <w:rFonts w:ascii="Times New Roman" w:hAnsi="Times New Roman" w:cs="Times New Roman"/>
          <w:sz w:val="24"/>
          <w:szCs w:val="24"/>
        </w:rPr>
        <w:t>Во вс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A401C">
        <w:rPr>
          <w:rFonts w:ascii="Times New Roman" w:hAnsi="Times New Roman" w:cs="Times New Roman"/>
          <w:sz w:val="24"/>
          <w:szCs w:val="24"/>
        </w:rPr>
        <w:t>м ми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ре 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чат англи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йский язы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к. Все зна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ют, что по-англи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йски на вопро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 „Как дела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?“ на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до отвеча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ть „Отли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чно“, „Прекра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сно“ , „Хорошо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“.</w:t>
      </w:r>
    </w:p>
    <w:p w:rsidR="003B631F" w:rsidRPr="00AA401C" w:rsidRDefault="003B631F" w:rsidP="003B6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401C">
        <w:rPr>
          <w:rFonts w:ascii="Times New Roman" w:hAnsi="Times New Roman" w:cs="Times New Roman"/>
          <w:sz w:val="24"/>
          <w:szCs w:val="24"/>
        </w:rPr>
        <w:t>Как обы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чно отвеча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ют на э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тот вопро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 ру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сские? „Норма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льно“, „Ничего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“, „Как обы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чно“, „Потихо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 xml:space="preserve">ньку“. Не </w:t>
      </w:r>
      <w:r w:rsidRPr="00B0486D">
        <w:rPr>
          <w:rFonts w:ascii="Times New Roman" w:hAnsi="Times New Roman" w:cs="Times New Roman"/>
          <w:sz w:val="24"/>
          <w:szCs w:val="24"/>
        </w:rPr>
        <w:t>о</w:t>
      </w:r>
      <w:r w:rsidRPr="00B0486D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B0486D">
        <w:rPr>
          <w:rFonts w:ascii="Times New Roman" w:hAnsi="Times New Roman" w:cs="Times New Roman"/>
          <w:sz w:val="24"/>
          <w:szCs w:val="24"/>
        </w:rPr>
        <w:t xml:space="preserve">чень </w:t>
      </w:r>
      <w:r w:rsidRPr="00B0486D">
        <w:rPr>
          <w:rFonts w:ascii="Times New Roman" w:hAnsi="Times New Roman" w:cs="Times New Roman"/>
          <w:bCs/>
          <w:sz w:val="24"/>
          <w:szCs w:val="24"/>
        </w:rPr>
        <w:t>оптимисти</w:t>
      </w:r>
      <w:r w:rsidRPr="00B0486D">
        <w:rPr>
          <w:rFonts w:ascii="Times New Roman" w:hAnsi="Times New Roman" w:cs="Times New Roman"/>
          <w:bCs/>
          <w:sz w:val="24"/>
          <w:szCs w:val="24"/>
          <w:lang w:val="ru-RU"/>
        </w:rPr>
        <w:t>́</w:t>
      </w:r>
      <w:r w:rsidRPr="00B0486D">
        <w:rPr>
          <w:rFonts w:ascii="Times New Roman" w:hAnsi="Times New Roman" w:cs="Times New Roman"/>
          <w:bCs/>
          <w:sz w:val="24"/>
          <w:szCs w:val="24"/>
        </w:rPr>
        <w:t>чно</w:t>
      </w:r>
      <w:r w:rsidRPr="00AA401C">
        <w:rPr>
          <w:rFonts w:ascii="Times New Roman" w:hAnsi="Times New Roman" w:cs="Times New Roman"/>
          <w:sz w:val="24"/>
          <w:szCs w:val="24"/>
        </w:rPr>
        <w:t>, пра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вда?</w:t>
      </w:r>
    </w:p>
    <w:p w:rsidR="003B631F" w:rsidRDefault="003B631F" w:rsidP="003B631F">
      <w:pPr>
        <w:pStyle w:val="Bezmezer"/>
        <w:jc w:val="both"/>
      </w:pPr>
      <w:r w:rsidRPr="00AA401C">
        <w:rPr>
          <w:rFonts w:ascii="Times New Roman" w:hAnsi="Times New Roman" w:cs="Times New Roman"/>
          <w:sz w:val="24"/>
          <w:szCs w:val="24"/>
        </w:rPr>
        <w:t>И не забыва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йте, что в ру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сском языке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 xml:space="preserve"> вопро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 „Как дела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?“ неформа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льный. Е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сли вы спра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шиваете друга-россия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нина и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ли подру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гу-россия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нку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01C">
        <w:rPr>
          <w:rFonts w:ascii="Times New Roman" w:hAnsi="Times New Roman" w:cs="Times New Roman"/>
          <w:sz w:val="24"/>
          <w:szCs w:val="24"/>
        </w:rPr>
        <w:t xml:space="preserve"> „Как дела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?“, вы мо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жете услы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шать и отве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т, что у него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 есть</w:t>
      </w:r>
      <w:r w:rsidRPr="00AA401C">
        <w:rPr>
          <w:rFonts w:ascii="Times New Roman" w:hAnsi="Times New Roman" w:cs="Times New Roman"/>
          <w:sz w:val="24"/>
          <w:szCs w:val="24"/>
        </w:rPr>
        <w:t xml:space="preserve"> пробле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мы. Е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сли не хоти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 xml:space="preserve">то </w:t>
      </w:r>
      <w:r w:rsidRPr="00AA401C">
        <w:rPr>
          <w:rFonts w:ascii="Times New Roman" w:hAnsi="Times New Roman" w:cs="Times New Roman"/>
          <w:sz w:val="24"/>
          <w:szCs w:val="24"/>
        </w:rPr>
        <w:t>слы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шать, не спра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шивайте „Как дела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?“. Скажи́те про́сто  „Здра́вствуйте“.</w:t>
      </w:r>
    </w:p>
    <w:p w:rsidR="003B631F" w:rsidRDefault="003B631F" w:rsidP="003B63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 w:rsidRPr="00F72D3E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до – je třeba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отли</w:t>
      </w:r>
      <w:r w:rsidRPr="00F72D3E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чно - výborně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прекра</w:t>
      </w:r>
      <w:r w:rsidRPr="00F72D3E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сно - skvěle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Ничего</w:t>
      </w:r>
      <w:r w:rsidRPr="005C40F5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. - Ujde to.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потихо</w:t>
      </w:r>
      <w:r w:rsidRPr="005C40F5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ньку - Ujde to.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</w:p>
    <w:p w:rsidR="00B0486D" w:rsidRDefault="00B0486D" w:rsidP="00B0486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c) Pochopili jste podle kontextu, co znamená věta „</w:t>
      </w:r>
      <w:r>
        <w:rPr>
          <w:rFonts w:ascii="Times New Roman" w:hAnsi="Times New Roman"/>
          <w:color w:val="000000"/>
          <w:sz w:val="24"/>
          <w:szCs w:val="24"/>
        </w:rPr>
        <w:t>Как дела</w:t>
      </w:r>
      <w:r w:rsidRPr="005C40F5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?“</w:t>
      </w:r>
    </w:p>
    <w:p w:rsidR="003B631F" w:rsidRDefault="003B631F" w:rsidP="003B631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31F" w:rsidRDefault="00B0486D" w:rsidP="003B631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3B631F">
        <w:rPr>
          <w:rFonts w:ascii="Times New Roman" w:hAnsi="Times New Roman"/>
          <w:b/>
          <w:bCs/>
          <w:color w:val="000000"/>
          <w:sz w:val="24"/>
          <w:szCs w:val="24"/>
        </w:rPr>
        <w:t>) Odpovězte</w:t>
      </w:r>
      <w:r w:rsidR="003B631F" w:rsidRPr="007326B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3B631F">
        <w:rPr>
          <w:rFonts w:ascii="Times New Roman" w:hAnsi="Times New Roman"/>
          <w:b/>
          <w:bCs/>
          <w:color w:val="000000"/>
          <w:sz w:val="24"/>
          <w:szCs w:val="24"/>
        </w:rPr>
        <w:t>rusky na otázky.</w:t>
      </w:r>
    </w:p>
    <w:p w:rsidR="003B631F" w:rsidRDefault="003B631F" w:rsidP="003B631F">
      <w:pPr>
        <w:numPr>
          <w:ilvl w:val="0"/>
          <w:numId w:val="4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отвеча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ет на вопро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с „Как дела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?“ англича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нин и америка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нец?</w:t>
      </w:r>
    </w:p>
    <w:p w:rsidR="003B631F" w:rsidRDefault="003B631F" w:rsidP="003B631F">
      <w:pPr>
        <w:numPr>
          <w:ilvl w:val="0"/>
          <w:numId w:val="4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отвеча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ет на вопро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с „Как дела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?“ ру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сский?</w:t>
      </w:r>
    </w:p>
    <w:p w:rsidR="003B631F" w:rsidRDefault="003B631F" w:rsidP="003B631F">
      <w:pPr>
        <w:numPr>
          <w:ilvl w:val="0"/>
          <w:numId w:val="4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Как отвеча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ет на вопро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с „Как дела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?“ чех?</w:t>
      </w:r>
    </w:p>
    <w:p w:rsidR="003B631F" w:rsidRDefault="003B631F" w:rsidP="003B631F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631F" w:rsidRDefault="00591AE9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7</w:t>
      </w:r>
      <w:r w:rsidR="003B631F">
        <w:rPr>
          <w:rFonts w:ascii="Times New Roman" w:hAnsi="Times New Roman"/>
          <w:b/>
          <w:bCs/>
          <w:color w:val="000000"/>
          <w:sz w:val="24"/>
          <w:szCs w:val="24"/>
        </w:rPr>
        <w:t>. а)</w:t>
      </w:r>
      <w:r w:rsidR="003B631F" w:rsidRPr="00BC691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3B631F">
        <w:rPr>
          <w:rFonts w:ascii="Times New Roman" w:hAnsi="Times New Roman"/>
          <w:b/>
          <w:bCs/>
          <w:color w:val="000000"/>
          <w:sz w:val="24"/>
          <w:szCs w:val="24"/>
        </w:rPr>
        <w:t>Přečtěte si text a seznamte se s novými slovíčky za textem.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</w:p>
    <w:p w:rsidR="003B631F" w:rsidRPr="00AA401C" w:rsidRDefault="003B631F" w:rsidP="003B631F">
      <w:pPr>
        <w:rPr>
          <w:rFonts w:ascii="Times New Roman" w:hAnsi="Times New Roman"/>
          <w:b/>
          <w:color w:val="000000"/>
          <w:sz w:val="24"/>
          <w:szCs w:val="24"/>
        </w:rPr>
      </w:pPr>
      <w:r w:rsidRPr="00AA401C">
        <w:rPr>
          <w:rFonts w:ascii="Times New Roman" w:hAnsi="Times New Roman"/>
          <w:b/>
          <w:color w:val="000000"/>
          <w:sz w:val="24"/>
          <w:szCs w:val="24"/>
        </w:rPr>
        <w:t>Матр</w:t>
      </w:r>
      <w:r w:rsidRPr="00AA401C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AA401C">
        <w:rPr>
          <w:rFonts w:ascii="Times New Roman" w:hAnsi="Times New Roman"/>
          <w:b/>
          <w:color w:val="000000"/>
          <w:sz w:val="24"/>
          <w:szCs w:val="24"/>
        </w:rPr>
        <w:t>шка</w:t>
      </w:r>
    </w:p>
    <w:p w:rsidR="003B631F" w:rsidRPr="00AA401C" w:rsidRDefault="003B631F" w:rsidP="003B6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401C">
        <w:rPr>
          <w:rFonts w:ascii="Times New Roman" w:hAnsi="Times New Roman" w:cs="Times New Roman"/>
          <w:sz w:val="24"/>
          <w:szCs w:val="24"/>
        </w:rPr>
        <w:t>Вы зна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ете э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тот ру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сский сувени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р? Матрёшка родила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 xml:space="preserve">сь в </w:t>
      </w:r>
      <w:r w:rsidRPr="00AA401C">
        <w:rPr>
          <w:rFonts w:ascii="Times New Roman" w:hAnsi="Times New Roman" w:cs="Times New Roman"/>
          <w:b/>
          <w:bCs/>
          <w:sz w:val="24"/>
          <w:szCs w:val="24"/>
        </w:rPr>
        <w:t>Япо́нии</w:t>
      </w:r>
      <w:r w:rsidRPr="00AA401C">
        <w:rPr>
          <w:rFonts w:ascii="Times New Roman" w:hAnsi="Times New Roman" w:cs="Times New Roman"/>
          <w:sz w:val="24"/>
          <w:szCs w:val="24"/>
        </w:rPr>
        <w:t>, на 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 xml:space="preserve">строве  </w:t>
      </w:r>
      <w:r w:rsidRPr="00AA401C">
        <w:rPr>
          <w:rFonts w:ascii="Times New Roman" w:hAnsi="Times New Roman" w:cs="Times New Roman"/>
          <w:b/>
          <w:bCs/>
          <w:sz w:val="24"/>
          <w:szCs w:val="24"/>
        </w:rPr>
        <w:t>Хонсю</w:t>
      </w:r>
      <w:r w:rsidRPr="00AA401C">
        <w:rPr>
          <w:rFonts w:ascii="Times New Roman" w:hAnsi="Times New Roman" w:cs="Times New Roman"/>
          <w:b/>
          <w:bCs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. Япо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нцы говоря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т, что оди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н мона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х сде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лал игру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шку, и в игру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шке бы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ло ещ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A401C">
        <w:rPr>
          <w:rFonts w:ascii="Times New Roman" w:hAnsi="Times New Roman" w:cs="Times New Roman"/>
          <w:sz w:val="24"/>
          <w:szCs w:val="24"/>
        </w:rPr>
        <w:t xml:space="preserve"> </w:t>
      </w:r>
      <w:r w:rsidRPr="00AA401C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A401C">
        <w:rPr>
          <w:rFonts w:ascii="Times New Roman" w:hAnsi="Times New Roman" w:cs="Times New Roman"/>
          <w:b/>
          <w:bCs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b/>
          <w:bCs/>
          <w:sz w:val="24"/>
          <w:szCs w:val="24"/>
        </w:rPr>
        <w:t>сколько</w:t>
      </w:r>
      <w:r w:rsidRPr="00AA401C">
        <w:rPr>
          <w:rFonts w:ascii="Times New Roman" w:hAnsi="Times New Roman" w:cs="Times New Roman"/>
          <w:sz w:val="24"/>
          <w:szCs w:val="24"/>
        </w:rPr>
        <w:t xml:space="preserve"> игру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шек. Пото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м недалеко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 xml:space="preserve"> от Москвы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 xml:space="preserve"> ру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сские худо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жники сде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лали пе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рвую ру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сскую матр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A401C">
        <w:rPr>
          <w:rFonts w:ascii="Times New Roman" w:hAnsi="Times New Roman" w:cs="Times New Roman"/>
          <w:sz w:val="24"/>
          <w:szCs w:val="24"/>
        </w:rPr>
        <w:t>шку.</w:t>
      </w:r>
    </w:p>
    <w:p w:rsidR="003B631F" w:rsidRPr="00AA401C" w:rsidRDefault="003B631F" w:rsidP="003B6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401C">
        <w:rPr>
          <w:rFonts w:ascii="Times New Roman" w:hAnsi="Times New Roman" w:cs="Times New Roman"/>
          <w:sz w:val="24"/>
          <w:szCs w:val="24"/>
        </w:rPr>
        <w:t>Почему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 xml:space="preserve"> матр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A401C">
        <w:rPr>
          <w:rFonts w:ascii="Times New Roman" w:hAnsi="Times New Roman" w:cs="Times New Roman"/>
          <w:sz w:val="24"/>
          <w:szCs w:val="24"/>
        </w:rPr>
        <w:t>шка так называ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ется? Ра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ньше и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мя Матрёна, Матр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A401C">
        <w:rPr>
          <w:rFonts w:ascii="Times New Roman" w:hAnsi="Times New Roman" w:cs="Times New Roman"/>
          <w:sz w:val="24"/>
          <w:szCs w:val="24"/>
        </w:rPr>
        <w:t>шка – э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то  бы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ло популя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рное же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нское и</w:t>
      </w:r>
      <w:r w:rsidRPr="00AA401C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мя. На лати</w:t>
      </w:r>
      <w:r w:rsidRPr="003B631F">
        <w:rPr>
          <w:rFonts w:ascii="Times New Roman" w:hAnsi="Times New Roman" w:cs="Times New Roman"/>
          <w:sz w:val="24"/>
          <w:szCs w:val="24"/>
        </w:rPr>
        <w:t>́</w:t>
      </w:r>
      <w:r w:rsidRPr="00AA401C">
        <w:rPr>
          <w:rFonts w:ascii="Times New Roman" w:hAnsi="Times New Roman" w:cs="Times New Roman"/>
          <w:sz w:val="24"/>
          <w:szCs w:val="24"/>
        </w:rPr>
        <w:t>нском языке́ M</w:t>
      </w:r>
      <w:r w:rsidRPr="003B631F">
        <w:rPr>
          <w:rFonts w:ascii="Times New Roman" w:hAnsi="Times New Roman" w:cs="Times New Roman"/>
          <w:sz w:val="24"/>
          <w:szCs w:val="24"/>
        </w:rPr>
        <w:t>а</w:t>
      </w:r>
      <w:r w:rsidRPr="00AA401C">
        <w:rPr>
          <w:rFonts w:ascii="Times New Roman" w:hAnsi="Times New Roman" w:cs="Times New Roman"/>
          <w:sz w:val="24"/>
          <w:szCs w:val="24"/>
        </w:rPr>
        <w:t>ter – э́то мать. У неё мно́го дете́й. У пе́рвой ру́сской матрёшки бы́ло семь дете́й. Матрёшка – э́то</w:t>
      </w:r>
      <w:r w:rsidRPr="00AA401C">
        <w:rPr>
          <w:rFonts w:ascii="Times New Roman" w:hAnsi="Times New Roman" w:cs="Times New Roman"/>
          <w:b/>
          <w:bCs/>
          <w:sz w:val="24"/>
          <w:szCs w:val="24"/>
        </w:rPr>
        <w:t xml:space="preserve"> си́мвол</w:t>
      </w:r>
      <w:r w:rsidRPr="00AA401C">
        <w:rPr>
          <w:rFonts w:ascii="Times New Roman" w:hAnsi="Times New Roman" w:cs="Times New Roman"/>
          <w:sz w:val="24"/>
          <w:szCs w:val="24"/>
        </w:rPr>
        <w:t xml:space="preserve"> большо́й семьи́, она́ ста́ла популя́рным ру́сским сувени́ром.</w:t>
      </w:r>
    </w:p>
    <w:p w:rsidR="003B631F" w:rsidRDefault="003B631F" w:rsidP="003B63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631F" w:rsidRP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мона</w:t>
      </w:r>
      <w:r w:rsidRPr="00F66E45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х – mnich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</w:t>
      </w:r>
      <w:r w:rsidRPr="00F66E45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жник – uměl</w:t>
      </w:r>
      <w:r w:rsidRPr="003B631F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c, výtvarník</w:t>
      </w:r>
    </w:p>
    <w:p w:rsidR="003B631F" w:rsidRPr="00F66E45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</w:t>
      </w:r>
      <w:r w:rsidRPr="00F66E45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рвая</w:t>
      </w:r>
      <w:r w:rsidRPr="00F66E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F66E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první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 w:rsidRPr="00F66E45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ньше – dříve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</w:t>
      </w:r>
      <w:r w:rsidRPr="00F66E45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нское и</w:t>
      </w:r>
      <w:r w:rsidRPr="00F66E45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мя – ženské jméno</w:t>
      </w:r>
    </w:p>
    <w:p w:rsidR="003B631F" w:rsidRPr="00F66E45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лат</w:t>
      </w:r>
      <w:r w:rsidRPr="00AA401C">
        <w:rPr>
          <w:rFonts w:ascii="Times New Roman" w:hAnsi="Times New Roman" w:cs="Times New Roman"/>
          <w:sz w:val="24"/>
          <w:szCs w:val="24"/>
        </w:rPr>
        <w:t>и</w:t>
      </w:r>
      <w:r w:rsidRPr="003B631F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>нском языке</w:t>
      </w:r>
      <w:r w:rsidRPr="00F66E45">
        <w:rPr>
          <w:rFonts w:ascii="Times New Roman" w:hAnsi="Times New Roman"/>
          <w:color w:val="000000"/>
          <w:sz w:val="24"/>
          <w:szCs w:val="24"/>
        </w:rPr>
        <w:t>́</w:t>
      </w:r>
      <w:r>
        <w:rPr>
          <w:rFonts w:ascii="Times New Roman" w:hAnsi="Times New Roman"/>
          <w:color w:val="000000"/>
          <w:sz w:val="24"/>
          <w:szCs w:val="24"/>
        </w:rPr>
        <w:t xml:space="preserve"> – v latině, latinsky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b)</w:t>
      </w:r>
      <w:r w:rsidRPr="003B63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Rozumíte tučně vytištěným slovům?</w:t>
      </w: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</w:p>
    <w:p w:rsidR="003B631F" w:rsidRDefault="003B631F" w:rsidP="003B631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c) Odpovězte česky na otázky.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631F" w:rsidRDefault="003B631F" w:rsidP="003B631F">
      <w:pPr>
        <w:numPr>
          <w:ilvl w:val="0"/>
          <w:numId w:val="5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Kde vznikla matrjoška?</w:t>
      </w:r>
    </w:p>
    <w:p w:rsidR="003B631F" w:rsidRDefault="003B631F" w:rsidP="003B631F">
      <w:pPr>
        <w:numPr>
          <w:ilvl w:val="0"/>
          <w:numId w:val="5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Kdo vyrobil první ruskou matrjošku?</w:t>
      </w:r>
    </w:p>
    <w:p w:rsidR="003B631F" w:rsidRDefault="003B631F" w:rsidP="003B631F">
      <w:pPr>
        <w:numPr>
          <w:ilvl w:val="0"/>
          <w:numId w:val="5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Odkud je její název?</w:t>
      </w:r>
    </w:p>
    <w:p w:rsidR="003B631F" w:rsidRDefault="003B631F" w:rsidP="003B631F">
      <w:pPr>
        <w:numPr>
          <w:ilvl w:val="0"/>
          <w:numId w:val="5"/>
        </w:numPr>
        <w:suppressAutoHyphens/>
        <w:spacing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kolika částí se skládala první ruská matrjoška?</w:t>
      </w:r>
    </w:p>
    <w:p w:rsidR="003B631F" w:rsidRPr="00F16B7C" w:rsidRDefault="003B631F" w:rsidP="003B63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415D6" w:rsidRPr="00B0486D" w:rsidRDefault="001415D6" w:rsidP="001415D6">
      <w:pPr>
        <w:rPr>
          <w:rFonts w:ascii="Times New Roman" w:hAnsi="Times New Roman" w:cs="Times New Roman"/>
          <w:i/>
          <w:sz w:val="24"/>
          <w:szCs w:val="24"/>
        </w:rPr>
      </w:pPr>
    </w:p>
    <w:p w:rsidR="001E15D9" w:rsidRPr="005C40F5" w:rsidRDefault="001E15D9" w:rsidP="00FF2EFB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5D9" w:rsidRPr="005C40F5" w:rsidRDefault="001E15D9" w:rsidP="00FF2E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B7C" w:rsidRPr="003E1DE5" w:rsidRDefault="00F16B7C" w:rsidP="00FF2EFB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16B7C" w:rsidRPr="003E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04E266F"/>
    <w:multiLevelType w:val="hybridMultilevel"/>
    <w:tmpl w:val="98602C4E"/>
    <w:lvl w:ilvl="0" w:tplc="D32008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5376"/>
    <w:multiLevelType w:val="hybridMultilevel"/>
    <w:tmpl w:val="DF30AEF6"/>
    <w:lvl w:ilvl="0" w:tplc="60B8D1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7220"/>
    <w:multiLevelType w:val="hybridMultilevel"/>
    <w:tmpl w:val="5B3EDCF6"/>
    <w:lvl w:ilvl="0" w:tplc="FE14C7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7C"/>
    <w:rsid w:val="000003FF"/>
    <w:rsid w:val="000038E5"/>
    <w:rsid w:val="0001228B"/>
    <w:rsid w:val="000355A0"/>
    <w:rsid w:val="000B6AA6"/>
    <w:rsid w:val="000C0565"/>
    <w:rsid w:val="000D5C41"/>
    <w:rsid w:val="000F1AF7"/>
    <w:rsid w:val="000F3C5F"/>
    <w:rsid w:val="001415D6"/>
    <w:rsid w:val="00142CB5"/>
    <w:rsid w:val="001C5E5F"/>
    <w:rsid w:val="001D0A83"/>
    <w:rsid w:val="001E15D9"/>
    <w:rsid w:val="00200FCB"/>
    <w:rsid w:val="00215212"/>
    <w:rsid w:val="00232653"/>
    <w:rsid w:val="00271233"/>
    <w:rsid w:val="003275E5"/>
    <w:rsid w:val="003313AC"/>
    <w:rsid w:val="003472F9"/>
    <w:rsid w:val="00350DAB"/>
    <w:rsid w:val="00366F7C"/>
    <w:rsid w:val="003B631F"/>
    <w:rsid w:val="003D6B0F"/>
    <w:rsid w:val="003E1DE5"/>
    <w:rsid w:val="003E51C7"/>
    <w:rsid w:val="003F371D"/>
    <w:rsid w:val="004062B4"/>
    <w:rsid w:val="00410934"/>
    <w:rsid w:val="0044415E"/>
    <w:rsid w:val="00462455"/>
    <w:rsid w:val="00465232"/>
    <w:rsid w:val="004A3675"/>
    <w:rsid w:val="005276D0"/>
    <w:rsid w:val="00567E5D"/>
    <w:rsid w:val="0058002B"/>
    <w:rsid w:val="00591AE9"/>
    <w:rsid w:val="0059422C"/>
    <w:rsid w:val="005A3FF0"/>
    <w:rsid w:val="005C40F5"/>
    <w:rsid w:val="00605458"/>
    <w:rsid w:val="00605D81"/>
    <w:rsid w:val="00614B9D"/>
    <w:rsid w:val="00635C04"/>
    <w:rsid w:val="006643D8"/>
    <w:rsid w:val="00675856"/>
    <w:rsid w:val="00697B13"/>
    <w:rsid w:val="006A72E6"/>
    <w:rsid w:val="006B5254"/>
    <w:rsid w:val="006E59DD"/>
    <w:rsid w:val="00721FF7"/>
    <w:rsid w:val="00765A74"/>
    <w:rsid w:val="007A63D7"/>
    <w:rsid w:val="007B2804"/>
    <w:rsid w:val="007D763C"/>
    <w:rsid w:val="00816362"/>
    <w:rsid w:val="008377E9"/>
    <w:rsid w:val="00851051"/>
    <w:rsid w:val="00927A18"/>
    <w:rsid w:val="00927D5B"/>
    <w:rsid w:val="00934806"/>
    <w:rsid w:val="009410A5"/>
    <w:rsid w:val="00976B01"/>
    <w:rsid w:val="009A4778"/>
    <w:rsid w:val="009D132F"/>
    <w:rsid w:val="009D29FD"/>
    <w:rsid w:val="00A45C07"/>
    <w:rsid w:val="00A655D3"/>
    <w:rsid w:val="00A74402"/>
    <w:rsid w:val="00AA3A0F"/>
    <w:rsid w:val="00AA401C"/>
    <w:rsid w:val="00AB2CEB"/>
    <w:rsid w:val="00AE5717"/>
    <w:rsid w:val="00AF0C9D"/>
    <w:rsid w:val="00B01F32"/>
    <w:rsid w:val="00B0486D"/>
    <w:rsid w:val="00B37788"/>
    <w:rsid w:val="00B37D9E"/>
    <w:rsid w:val="00B6337C"/>
    <w:rsid w:val="00B9160F"/>
    <w:rsid w:val="00B97CC0"/>
    <w:rsid w:val="00BC1708"/>
    <w:rsid w:val="00C071C8"/>
    <w:rsid w:val="00C7275F"/>
    <w:rsid w:val="00C82FE9"/>
    <w:rsid w:val="00CC77CF"/>
    <w:rsid w:val="00CE5FA4"/>
    <w:rsid w:val="00CF7B56"/>
    <w:rsid w:val="00D05E4C"/>
    <w:rsid w:val="00D33BC4"/>
    <w:rsid w:val="00DC57F7"/>
    <w:rsid w:val="00E40472"/>
    <w:rsid w:val="00E4076E"/>
    <w:rsid w:val="00E50E98"/>
    <w:rsid w:val="00E51D89"/>
    <w:rsid w:val="00EC2181"/>
    <w:rsid w:val="00EC276C"/>
    <w:rsid w:val="00EE4EE9"/>
    <w:rsid w:val="00EF20D7"/>
    <w:rsid w:val="00EF47C8"/>
    <w:rsid w:val="00EF7592"/>
    <w:rsid w:val="00F16B7C"/>
    <w:rsid w:val="00F34D51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65F6"/>
  <w15:chartTrackingRefBased/>
  <w15:docId w15:val="{D59FF2A1-A238-4F4B-8134-2C75F1F6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056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366F7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Bezmezer">
    <w:name w:val="No Spacing"/>
    <w:uiPriority w:val="1"/>
    <w:qFormat/>
    <w:rsid w:val="00EF20D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C05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0565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920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uzivatel</cp:lastModifiedBy>
  <cp:revision>3</cp:revision>
  <dcterms:created xsi:type="dcterms:W3CDTF">2020-09-22T10:42:00Z</dcterms:created>
  <dcterms:modified xsi:type="dcterms:W3CDTF">2020-09-22T10:48:00Z</dcterms:modified>
</cp:coreProperties>
</file>